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B65E" w14:textId="21053AC7" w:rsidR="00AF3F6B" w:rsidRDefault="00797D20" w:rsidP="00984A06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>II</w:t>
      </w:r>
      <w:r w:rsidR="00BA6933">
        <w:rPr>
          <w:rFonts w:ascii="Calibri" w:eastAsia="Calibri" w:hAnsi="Calibri" w:cs="Calibri"/>
          <w:b/>
          <w:bCs/>
          <w:color w:val="auto"/>
          <w:sz w:val="32"/>
          <w:szCs w:val="22"/>
        </w:rPr>
        <w:t>I</w:t>
      </w: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Międzynarodowy Konkurs Instrumentalistów i Zespołów Kameralnych Szkół Muzycznych I</w:t>
      </w:r>
      <w:r w:rsidR="00BC6F0C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i II</w:t>
      </w:r>
      <w:r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  <w:r w:rsidR="00E145BB">
        <w:rPr>
          <w:rFonts w:ascii="Calibri" w:eastAsia="Calibri" w:hAnsi="Calibri" w:cs="Calibri"/>
          <w:b/>
          <w:bCs/>
          <w:color w:val="auto"/>
          <w:sz w:val="32"/>
          <w:szCs w:val="22"/>
        </w:rPr>
        <w:t>stopnia</w:t>
      </w:r>
      <w:r w:rsidR="00835A2C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– edycja online</w:t>
      </w:r>
    </w:p>
    <w:p w14:paraId="6D16B65F" w14:textId="5D1FB1D1" w:rsidR="00AF3F6B" w:rsidRPr="00404DBA" w:rsidRDefault="00404DBA" w:rsidP="00984A06">
      <w:pPr>
        <w:spacing w:before="120" w:line="240" w:lineRule="auto"/>
        <w:jc w:val="center"/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</w:pPr>
      <w:bookmarkStart w:id="0" w:name="_Hlk525140275"/>
      <w:r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 xml:space="preserve"> </w:t>
      </w:r>
      <w:r w:rsidR="004028C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„</w:t>
      </w:r>
      <w:r w:rsidR="00CD2374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Moja ojczyzna jest muzyką</w:t>
      </w:r>
      <w:r w:rsidR="004028C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>”</w:t>
      </w:r>
      <w:r w:rsidR="00AF3F6B" w:rsidRPr="00404DBA">
        <w:rPr>
          <w:rFonts w:ascii="Calibri" w:eastAsia="Calibri" w:hAnsi="Calibri" w:cs="Calibri"/>
          <w:b/>
          <w:i/>
          <w:iCs/>
          <w:color w:val="auto"/>
          <w:sz w:val="28"/>
          <w:szCs w:val="22"/>
        </w:rPr>
        <w:t xml:space="preserve"> </w:t>
      </w:r>
    </w:p>
    <w:p w14:paraId="25BFD0B6" w14:textId="1E39A2C0" w:rsidR="00312C04" w:rsidRPr="00E41F67" w:rsidRDefault="006877D7" w:rsidP="00404DBA">
      <w:pPr>
        <w:spacing w:before="120" w:line="240" w:lineRule="auto"/>
        <w:rPr>
          <w:rFonts w:ascii="Calibri" w:eastAsia="Calibri" w:hAnsi="Calibri" w:cs="Calibri"/>
          <w:i/>
          <w:iCs/>
          <w:color w:val="auto"/>
          <w:sz w:val="24"/>
          <w:szCs w:val="22"/>
        </w:rPr>
      </w:pPr>
      <w:r>
        <w:rPr>
          <w:rFonts w:ascii="Calibri" w:eastAsia="Calibri" w:hAnsi="Calibri" w:cs="Calibri"/>
          <w:i/>
          <w:iCs/>
          <w:color w:val="auto"/>
          <w:sz w:val="24"/>
          <w:szCs w:val="22"/>
        </w:rPr>
        <w:t xml:space="preserve"> </w:t>
      </w:r>
    </w:p>
    <w:bookmarkEnd w:id="0"/>
    <w:p w14:paraId="5486E2E1" w14:textId="051DDA84" w:rsidR="00312C04" w:rsidRPr="00201EE3" w:rsidRDefault="00AF3F6B" w:rsidP="00201EE3">
      <w:pPr>
        <w:spacing w:before="120" w:line="240" w:lineRule="auto"/>
        <w:jc w:val="center"/>
        <w:rPr>
          <w:rFonts w:ascii="Calibri" w:eastAsia="Calibri" w:hAnsi="Calibri" w:cs="Calibri"/>
          <w:b/>
          <w:bCs/>
          <w:color w:val="auto"/>
          <w:sz w:val="32"/>
          <w:szCs w:val="22"/>
        </w:rPr>
      </w:pPr>
      <w:r w:rsidRPr="00984A06">
        <w:rPr>
          <w:rFonts w:ascii="Calibri" w:eastAsia="Calibri" w:hAnsi="Calibri" w:cs="Calibri"/>
          <w:b/>
          <w:bCs/>
          <w:color w:val="auto"/>
          <w:sz w:val="32"/>
          <w:szCs w:val="22"/>
        </w:rPr>
        <w:t>REGULAMIN KONKURSU</w:t>
      </w:r>
      <w:r w:rsidR="00E37F95">
        <w:rPr>
          <w:rFonts w:ascii="Calibri" w:eastAsia="Calibri" w:hAnsi="Calibri" w:cs="Calibri"/>
          <w:b/>
          <w:bCs/>
          <w:color w:val="auto"/>
          <w:sz w:val="32"/>
          <w:szCs w:val="22"/>
        </w:rPr>
        <w:t xml:space="preserve"> </w:t>
      </w:r>
    </w:p>
    <w:p w14:paraId="6D16B662" w14:textId="54FEA266" w:rsidR="00AF3F6B" w:rsidRPr="00D527C5" w:rsidRDefault="00E37F95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1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. Organizator</w:t>
      </w:r>
      <w:r w:rsidR="00984A06" w:rsidRPr="00D527C5">
        <w:rPr>
          <w:rFonts w:asciiTheme="minorHAnsi" w:eastAsia="Calibri" w:hAnsiTheme="minorHAnsi" w:cstheme="minorHAnsi"/>
          <w:b/>
          <w:bCs/>
          <w:color w:val="auto"/>
        </w:rPr>
        <w:t>zy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  <w:r w:rsidR="00A466A9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D16B665" w14:textId="6F121498" w:rsidR="00AF3F6B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Społeczna Publiczna Szkoła Muzyczna I st. w Tymbarku</w:t>
      </w:r>
    </w:p>
    <w:p w14:paraId="23ACF698" w14:textId="118F84B4" w:rsidR="00797D20" w:rsidRPr="00D527C5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Samodzielne Koło Terenowe nr. 99 STO w Tymbarku</w:t>
      </w:r>
    </w:p>
    <w:p w14:paraId="6D16B666" w14:textId="77777777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2. Instytucje wspierające:</w:t>
      </w:r>
    </w:p>
    <w:p w14:paraId="6D16B667" w14:textId="6A750325" w:rsidR="006F4303" w:rsidRDefault="00797D20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Urząd Gminy Tymbark</w:t>
      </w:r>
    </w:p>
    <w:p w14:paraId="260689D8" w14:textId="0680B6EF" w:rsidR="00E145BB" w:rsidRPr="00D527C5" w:rsidRDefault="00E145B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Zarząd Główny STO Warszawa</w:t>
      </w:r>
    </w:p>
    <w:p w14:paraId="6D16B66D" w14:textId="3CC64327" w:rsidR="00AF3F6B" w:rsidRPr="00D527C5" w:rsidRDefault="00E37F95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3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. Cele </w:t>
      </w:r>
      <w:r w:rsidR="00A406DF">
        <w:rPr>
          <w:rFonts w:asciiTheme="minorHAnsi" w:eastAsia="Calibri" w:hAnsiTheme="minorHAnsi" w:cstheme="minorHAnsi"/>
          <w:b/>
          <w:bCs/>
          <w:color w:val="auto"/>
        </w:rPr>
        <w:t>konkursu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</w:p>
    <w:p w14:paraId="6D16B66E" w14:textId="1DC36D7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Popularyzacja kompozytorów muzyki </w:t>
      </w:r>
      <w:r w:rsidR="00E145BB" w:rsidRPr="00E145BB">
        <w:rPr>
          <w:rFonts w:asciiTheme="minorHAnsi" w:eastAsia="Calibri" w:hAnsiTheme="minorHAnsi" w:cstheme="minorHAnsi"/>
          <w:color w:val="auto"/>
        </w:rPr>
        <w:t>polskiej</w:t>
      </w:r>
    </w:p>
    <w:p w14:paraId="6D16B66F" w14:textId="016BCC31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Rozbudzenie zainteresowania </w:t>
      </w:r>
      <w:r w:rsidR="00E145BB">
        <w:rPr>
          <w:rFonts w:asciiTheme="minorHAnsi" w:eastAsia="Calibri" w:hAnsiTheme="minorHAnsi" w:cstheme="minorHAnsi"/>
          <w:color w:val="auto"/>
        </w:rPr>
        <w:t xml:space="preserve">muzyką polską </w:t>
      </w:r>
      <w:r w:rsidRPr="00D527C5">
        <w:rPr>
          <w:rFonts w:asciiTheme="minorHAnsi" w:eastAsia="Calibri" w:hAnsiTheme="minorHAnsi" w:cstheme="minorHAnsi"/>
          <w:color w:val="auto"/>
        </w:rPr>
        <w:t>w szerokim tego słowa znaczeniu wśród uczniów szkół muzycznych I</w:t>
      </w:r>
      <w:r w:rsidR="00A406DF">
        <w:rPr>
          <w:rFonts w:asciiTheme="minorHAnsi" w:eastAsia="Calibri" w:hAnsiTheme="minorHAnsi" w:cstheme="minorHAnsi"/>
          <w:color w:val="auto"/>
        </w:rPr>
        <w:t xml:space="preserve"> i II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E145BB">
        <w:rPr>
          <w:rFonts w:asciiTheme="minorHAnsi" w:eastAsia="Calibri" w:hAnsiTheme="minorHAnsi" w:cstheme="minorHAnsi"/>
          <w:color w:val="auto"/>
        </w:rPr>
        <w:t xml:space="preserve">stopnia </w:t>
      </w:r>
      <w:r w:rsidR="00A406DF">
        <w:rPr>
          <w:rFonts w:asciiTheme="minorHAnsi" w:eastAsia="Calibri" w:hAnsiTheme="minorHAnsi" w:cstheme="minorHAnsi"/>
          <w:color w:val="auto"/>
        </w:rPr>
        <w:t>oraz</w:t>
      </w:r>
      <w:r w:rsidRPr="00D527C5">
        <w:rPr>
          <w:rFonts w:asciiTheme="minorHAnsi" w:eastAsia="Calibri" w:hAnsiTheme="minorHAnsi" w:cstheme="minorHAnsi"/>
          <w:color w:val="auto"/>
        </w:rPr>
        <w:t xml:space="preserve"> środowiska lokalnego,</w:t>
      </w:r>
    </w:p>
    <w:p w14:paraId="6D16B67A" w14:textId="1C7FD35F" w:rsidR="00AF3F6B" w:rsidRPr="00D527C5" w:rsidRDefault="00E37F95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4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. Obowiązujący program dla solistów:</w:t>
      </w:r>
    </w:p>
    <w:p w14:paraId="797898AE" w14:textId="2A35C02F" w:rsidR="00952804" w:rsidRPr="00952804" w:rsidRDefault="00AF3F6B" w:rsidP="00952804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 w:rsidR="00952804">
        <w:rPr>
          <w:rFonts w:asciiTheme="minorHAnsi" w:eastAsia="Calibri" w:hAnsiTheme="minorHAnsi" w:cstheme="minorHAnsi"/>
          <w:color w:val="auto"/>
        </w:rPr>
        <w:t>utwory</w:t>
      </w:r>
    </w:p>
    <w:p w14:paraId="2C7C8853" w14:textId="77777777" w:rsidR="0042662B" w:rsidRDefault="00952804" w:rsidP="0042662B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 w:rsidRPr="00952804">
        <w:rPr>
          <w:rFonts w:asciiTheme="minorHAnsi" w:eastAsia="Calibri" w:hAnsiTheme="minorHAnsi" w:cstheme="minorHAnsi"/>
          <w:bCs/>
          <w:color w:val="auto"/>
        </w:rPr>
        <w:t>Jeden utwór kompozytora polskiego, drugi utwór kompozytor dowolny</w:t>
      </w:r>
      <w:r w:rsidR="00F42116">
        <w:rPr>
          <w:rFonts w:asciiTheme="minorHAnsi" w:eastAsia="Calibri" w:hAnsiTheme="minorHAnsi" w:cstheme="minorHAnsi"/>
          <w:bCs/>
          <w:color w:val="auto"/>
        </w:rPr>
        <w:t xml:space="preserve"> </w:t>
      </w:r>
    </w:p>
    <w:p w14:paraId="344F03B8" w14:textId="22057769" w:rsidR="00952804" w:rsidRDefault="0042662B" w:rsidP="0042662B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>M</w:t>
      </w:r>
      <w:r w:rsidR="00F42116">
        <w:rPr>
          <w:rFonts w:asciiTheme="minorHAnsi" w:eastAsia="Calibri" w:hAnsiTheme="minorHAnsi" w:cstheme="minorHAnsi"/>
          <w:bCs/>
          <w:color w:val="auto"/>
        </w:rPr>
        <w:t>ile widziane dwa utwory kompozytora polskiego</w:t>
      </w:r>
      <w:r>
        <w:rPr>
          <w:rFonts w:asciiTheme="minorHAnsi" w:eastAsia="Calibri" w:hAnsiTheme="minorHAnsi" w:cstheme="minorHAnsi"/>
          <w:bCs/>
          <w:color w:val="auto"/>
        </w:rPr>
        <w:t xml:space="preserve"> oraz </w:t>
      </w:r>
      <w:r w:rsidR="00952804">
        <w:rPr>
          <w:rFonts w:asciiTheme="minorHAnsi" w:eastAsia="Calibri" w:hAnsiTheme="minorHAnsi" w:cstheme="minorHAnsi"/>
          <w:bCs/>
          <w:color w:val="auto"/>
        </w:rPr>
        <w:t>transkrypcje na dowolny instrument</w:t>
      </w:r>
    </w:p>
    <w:p w14:paraId="03BAB8C0" w14:textId="77777777" w:rsidR="00F82A4E" w:rsidRPr="00952804" w:rsidRDefault="00F82A4E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6D16B67E" w14:textId="0596F730" w:rsidR="00AF3F6B" w:rsidRPr="00D527C5" w:rsidRDefault="00E37F95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5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. Obowiązujący program dla </w:t>
      </w:r>
      <w:r w:rsidR="00312C04">
        <w:rPr>
          <w:rFonts w:asciiTheme="minorHAnsi" w:eastAsia="Calibri" w:hAnsiTheme="minorHAnsi" w:cstheme="minorHAnsi"/>
          <w:b/>
          <w:bCs/>
          <w:color w:val="auto"/>
        </w:rPr>
        <w:t>duetów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  <w:r w:rsidR="009D5F24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1BEF928D" w14:textId="052BAA54" w:rsidR="00952804" w:rsidRPr="00CA6CA2" w:rsidRDefault="00AF3F6B" w:rsidP="00CA6CA2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 w:rsidR="00CA6CA2">
        <w:rPr>
          <w:rFonts w:asciiTheme="minorHAnsi" w:eastAsia="Calibri" w:hAnsiTheme="minorHAnsi" w:cstheme="minorHAnsi"/>
          <w:color w:val="auto"/>
        </w:rPr>
        <w:t>kontrastujące utwory</w:t>
      </w:r>
    </w:p>
    <w:p w14:paraId="50D5F267" w14:textId="339ECDF8" w:rsidR="00952804" w:rsidRDefault="009528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Cs/>
          <w:color w:val="auto"/>
        </w:rPr>
        <w:t>Mile widzian</w:t>
      </w:r>
      <w:r w:rsidR="00CA6CA2">
        <w:rPr>
          <w:rFonts w:asciiTheme="minorHAnsi" w:eastAsia="Calibri" w:hAnsiTheme="minorHAnsi" w:cstheme="minorHAnsi"/>
          <w:bCs/>
          <w:color w:val="auto"/>
        </w:rPr>
        <w:t>y utwór kompozytora polskiego oraz</w:t>
      </w:r>
      <w:r>
        <w:rPr>
          <w:rFonts w:asciiTheme="minorHAnsi" w:eastAsia="Calibri" w:hAnsiTheme="minorHAnsi" w:cstheme="minorHAnsi"/>
          <w:bCs/>
          <w:color w:val="auto"/>
        </w:rPr>
        <w:t xml:space="preserve"> transkrypcje na dowolny skład wykonawczy</w:t>
      </w:r>
    </w:p>
    <w:p w14:paraId="6E50658D" w14:textId="77777777" w:rsidR="00312C04" w:rsidRDefault="00312C04" w:rsidP="00952804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bCs/>
          <w:color w:val="auto"/>
        </w:rPr>
      </w:pPr>
    </w:p>
    <w:p w14:paraId="3A883F9C" w14:textId="0EFF3712" w:rsidR="00312C04" w:rsidRPr="00D527C5" w:rsidRDefault="00312C04" w:rsidP="00312C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6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. Obowiązujący program dla </w:t>
      </w:r>
      <w:r>
        <w:rPr>
          <w:rFonts w:asciiTheme="minorHAnsi" w:eastAsia="Calibri" w:hAnsiTheme="minorHAnsi" w:cstheme="minorHAnsi"/>
          <w:b/>
          <w:bCs/>
          <w:color w:val="auto"/>
        </w:rPr>
        <w:t>zespołów od tria do septetu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652E1314" w14:textId="3B3898FA" w:rsidR="00312C04" w:rsidRPr="00312C04" w:rsidRDefault="00312C04" w:rsidP="00312C04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Dwa </w:t>
      </w:r>
      <w:r>
        <w:rPr>
          <w:rFonts w:asciiTheme="minorHAnsi" w:eastAsia="Calibri" w:hAnsiTheme="minorHAnsi" w:cstheme="minorHAnsi"/>
          <w:color w:val="auto"/>
        </w:rPr>
        <w:t>kontrastujące utwory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312C04">
        <w:rPr>
          <w:rFonts w:asciiTheme="minorHAnsi" w:eastAsia="Calibri" w:hAnsiTheme="minorHAnsi" w:cstheme="minorHAnsi"/>
          <w:bCs/>
          <w:color w:val="auto"/>
        </w:rPr>
        <w:t>oraz transkrypcje na dowolny skład wykonawczy</w:t>
      </w:r>
    </w:p>
    <w:p w14:paraId="6CD8E8D4" w14:textId="77777777" w:rsidR="00952804" w:rsidRPr="00952804" w:rsidRDefault="00952804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</w:p>
    <w:p w14:paraId="6D16B681" w14:textId="73E92692" w:rsidR="00AF3F6B" w:rsidRPr="00D527C5" w:rsidRDefault="00312C04" w:rsidP="00952804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7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. Kategorie konkursowe:</w:t>
      </w:r>
    </w:p>
    <w:p w14:paraId="6D16B682" w14:textId="555A0609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 xml:space="preserve"> A</w:t>
      </w:r>
      <w:r w:rsidRPr="00D527C5">
        <w:rPr>
          <w:rFonts w:asciiTheme="minorHAnsi" w:eastAsia="Calibri" w:hAnsiTheme="minorHAnsi" w:cstheme="minorHAnsi"/>
          <w:color w:val="auto"/>
        </w:rPr>
        <w:t xml:space="preserve"> – Prezen</w:t>
      </w:r>
      <w:r w:rsidR="00FA6D53" w:rsidRPr="00D527C5">
        <w:rPr>
          <w:rFonts w:asciiTheme="minorHAnsi" w:eastAsia="Calibri" w:hAnsiTheme="minorHAnsi" w:cstheme="minorHAnsi"/>
          <w:color w:val="auto"/>
        </w:rPr>
        <w:t xml:space="preserve">tacje solistów – </w:t>
      </w:r>
      <w:r w:rsidR="00952804">
        <w:rPr>
          <w:rFonts w:asciiTheme="minorHAnsi" w:eastAsia="Calibri" w:hAnsiTheme="minorHAnsi" w:cstheme="minorHAnsi"/>
          <w:color w:val="auto"/>
        </w:rPr>
        <w:t xml:space="preserve">uczniowie klas 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5 minut</w:t>
      </w:r>
    </w:p>
    <w:p w14:paraId="6D16B683" w14:textId="1646D1B4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 xml:space="preserve"> B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>– Prezentacje solistów – uczniowie kl</w:t>
      </w:r>
      <w:r w:rsidR="00952804">
        <w:rPr>
          <w:rFonts w:asciiTheme="minorHAnsi" w:eastAsia="Calibri" w:hAnsiTheme="minorHAnsi" w:cstheme="minorHAnsi"/>
          <w:color w:val="auto"/>
        </w:rPr>
        <w:t xml:space="preserve">as I cyklu czteroletniego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5 minut</w:t>
      </w:r>
    </w:p>
    <w:p w14:paraId="6D16B684" w14:textId="6A1039F3" w:rsidR="00AF3F6B" w:rsidRPr="00D527C5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– Prezentacje solistów – uczniowie </w:t>
      </w:r>
      <w:r w:rsidR="00952804">
        <w:rPr>
          <w:rFonts w:asciiTheme="minorHAnsi" w:eastAsia="Calibri" w:hAnsiTheme="minorHAnsi" w:cstheme="minorHAnsi"/>
          <w:color w:val="auto"/>
        </w:rPr>
        <w:t xml:space="preserve">klas II i III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>uzycznych I stopnia – czas występu do 7 minut</w:t>
      </w:r>
    </w:p>
    <w:p w14:paraId="6D16B685" w14:textId="5303438B" w:rsidR="00AF3F6B" w:rsidRPr="00952804" w:rsidRDefault="00AF3F6B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I</w:t>
      </w:r>
      <w:r w:rsidR="00952804">
        <w:rPr>
          <w:rFonts w:asciiTheme="minorHAnsi" w:eastAsia="Calibri" w:hAnsiTheme="minorHAnsi" w:cstheme="minorHAnsi"/>
          <w:b/>
          <w:bCs/>
          <w:color w:val="auto"/>
        </w:rPr>
        <w:t>II</w:t>
      </w:r>
      <w:r w:rsidRPr="00D527C5">
        <w:rPr>
          <w:rFonts w:asciiTheme="minorHAnsi" w:eastAsia="Calibri" w:hAnsiTheme="minorHAnsi" w:cstheme="minorHAnsi"/>
          <w:color w:val="auto"/>
        </w:rPr>
        <w:t xml:space="preserve"> – </w:t>
      </w:r>
      <w:r w:rsidR="00952804"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 w:rsidR="00952804">
        <w:rPr>
          <w:rFonts w:asciiTheme="minorHAnsi" w:eastAsia="Calibri" w:hAnsiTheme="minorHAnsi" w:cstheme="minorHAnsi"/>
          <w:color w:val="auto"/>
        </w:rPr>
        <w:t xml:space="preserve">klas II i III cyklu czteroletniego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95280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952804">
        <w:rPr>
          <w:rFonts w:asciiTheme="minorHAnsi" w:eastAsia="Calibri" w:hAnsiTheme="minorHAnsi" w:cstheme="minorHAnsi"/>
          <w:color w:val="auto"/>
        </w:rPr>
        <w:t xml:space="preserve">uzycznych I stopnia – czas występu do 7 minut </w:t>
      </w:r>
    </w:p>
    <w:p w14:paraId="604A329E" w14:textId="7941AEDE" w:rsidR="00952804" w:rsidRPr="00027C74" w:rsidRDefault="00952804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Kategoria </w:t>
      </w:r>
      <w:r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- </w:t>
      </w:r>
      <w:r w:rsidR="00027C74"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 w:rsidR="00027C74">
        <w:rPr>
          <w:rFonts w:asciiTheme="minorHAnsi" w:eastAsia="Calibri" w:hAnsiTheme="minorHAnsi" w:cstheme="minorHAnsi"/>
          <w:color w:val="auto"/>
        </w:rPr>
        <w:t xml:space="preserve">klas IV i V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027C7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027C74">
        <w:rPr>
          <w:rFonts w:asciiTheme="minorHAnsi" w:eastAsia="Calibri" w:hAnsiTheme="minorHAnsi" w:cstheme="minorHAnsi"/>
          <w:color w:val="auto"/>
        </w:rPr>
        <w:t>uzycznych I stopnia – czas występu do 7 minut</w:t>
      </w:r>
    </w:p>
    <w:p w14:paraId="3AB3BC05" w14:textId="2603A691" w:rsidR="00027C74" w:rsidRPr="00D527C5" w:rsidRDefault="00027C74" w:rsidP="00984A06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- </w:t>
      </w:r>
      <w:r w:rsidRPr="00D527C5">
        <w:rPr>
          <w:rFonts w:asciiTheme="minorHAnsi" w:eastAsia="Calibri" w:hAnsiTheme="minorHAnsi" w:cstheme="minorHAnsi"/>
          <w:color w:val="auto"/>
        </w:rPr>
        <w:t xml:space="preserve">Prezentacje solistów – uczniowie </w:t>
      </w:r>
      <w:r>
        <w:rPr>
          <w:rFonts w:asciiTheme="minorHAnsi" w:eastAsia="Calibri" w:hAnsiTheme="minorHAnsi" w:cstheme="minorHAnsi"/>
          <w:color w:val="auto"/>
        </w:rPr>
        <w:t xml:space="preserve">klas IV cyklu czteroletniego i klasy VI cyklu sześcioletniego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Mu</w:t>
      </w:r>
      <w:r>
        <w:rPr>
          <w:rFonts w:asciiTheme="minorHAnsi" w:eastAsia="Calibri" w:hAnsiTheme="minorHAnsi" w:cstheme="minorHAnsi"/>
          <w:color w:val="auto"/>
        </w:rPr>
        <w:t xml:space="preserve">zycznych I stopnia – czas występu do </w:t>
      </w:r>
      <w:r w:rsidR="001941F9">
        <w:rPr>
          <w:rFonts w:asciiTheme="minorHAnsi" w:eastAsia="Calibri" w:hAnsiTheme="minorHAnsi" w:cstheme="minorHAnsi"/>
          <w:color w:val="auto"/>
        </w:rPr>
        <w:t>8</w:t>
      </w:r>
      <w:r>
        <w:rPr>
          <w:rFonts w:asciiTheme="minorHAnsi" w:eastAsia="Calibri" w:hAnsiTheme="minorHAnsi" w:cstheme="minorHAnsi"/>
          <w:color w:val="auto"/>
        </w:rPr>
        <w:t xml:space="preserve"> minut</w:t>
      </w:r>
    </w:p>
    <w:p w14:paraId="6D16B686" w14:textId="3BE56A86" w:rsidR="00AF3F6B" w:rsidRPr="00027C74" w:rsidRDefault="00AF3F6B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 w:rsidR="00027C74">
        <w:rPr>
          <w:rFonts w:asciiTheme="minorHAnsi" w:eastAsia="Calibri" w:hAnsiTheme="minorHAnsi" w:cstheme="minorHAnsi"/>
          <w:b/>
          <w:bCs/>
          <w:color w:val="auto"/>
        </w:rPr>
        <w:t>I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>– Prezentacje zespołów</w:t>
      </w:r>
      <w:r w:rsidR="0022459D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027C74">
        <w:rPr>
          <w:rFonts w:asciiTheme="minorHAnsi" w:eastAsia="Calibri" w:hAnsiTheme="minorHAnsi" w:cstheme="minorHAnsi"/>
          <w:color w:val="auto"/>
        </w:rPr>
        <w:t xml:space="preserve">– </w:t>
      </w:r>
      <w:r w:rsidR="0022459D" w:rsidRPr="00D527C5">
        <w:rPr>
          <w:rFonts w:asciiTheme="minorHAnsi" w:eastAsia="Calibri" w:hAnsiTheme="minorHAnsi" w:cstheme="minorHAnsi"/>
          <w:color w:val="auto"/>
        </w:rPr>
        <w:t>duetów</w:t>
      </w:r>
      <w:r w:rsidR="00027C74">
        <w:rPr>
          <w:rFonts w:asciiTheme="minorHAnsi" w:eastAsia="Calibri" w:hAnsiTheme="minorHAnsi" w:cstheme="minorHAnsi"/>
          <w:color w:val="auto"/>
        </w:rPr>
        <w:t xml:space="preserve">, w tym duetów fortepianowych </w:t>
      </w:r>
      <w:r w:rsidR="00BC6F0C">
        <w:rPr>
          <w:rFonts w:asciiTheme="minorHAnsi" w:eastAsia="Calibri" w:hAnsiTheme="minorHAnsi" w:cstheme="minorHAnsi"/>
          <w:color w:val="auto"/>
        </w:rPr>
        <w:t>S</w:t>
      </w:r>
      <w:r w:rsidR="00027C74">
        <w:rPr>
          <w:rFonts w:asciiTheme="minorHAnsi" w:eastAsia="Calibri" w:hAnsiTheme="minorHAnsi" w:cstheme="minorHAnsi"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color w:val="auto"/>
        </w:rPr>
        <w:t>M</w:t>
      </w:r>
      <w:r w:rsidR="00027C74">
        <w:rPr>
          <w:rFonts w:asciiTheme="minorHAnsi" w:eastAsia="Calibri" w:hAnsiTheme="minorHAnsi" w:cstheme="minorHAnsi"/>
          <w:color w:val="auto"/>
        </w:rPr>
        <w:t xml:space="preserve">uzycznych I stopnia bez ograniczeń dotyczących  klasy – czas występu </w:t>
      </w:r>
      <w:r w:rsidRPr="00D527C5">
        <w:rPr>
          <w:rFonts w:asciiTheme="minorHAnsi" w:eastAsia="Calibri" w:hAnsiTheme="minorHAnsi" w:cstheme="minorHAnsi"/>
          <w:color w:val="auto"/>
        </w:rPr>
        <w:t xml:space="preserve">do </w:t>
      </w:r>
      <w:r w:rsidR="001941F9">
        <w:rPr>
          <w:rFonts w:asciiTheme="minorHAnsi" w:eastAsia="Calibri" w:hAnsiTheme="minorHAnsi" w:cstheme="minorHAnsi"/>
          <w:color w:val="auto"/>
        </w:rPr>
        <w:t>5</w:t>
      </w:r>
      <w:r w:rsidRPr="00D527C5">
        <w:rPr>
          <w:rFonts w:asciiTheme="minorHAnsi" w:eastAsia="Calibri" w:hAnsiTheme="minorHAnsi" w:cstheme="minorHAnsi"/>
          <w:color w:val="auto"/>
        </w:rPr>
        <w:t xml:space="preserve"> minut</w:t>
      </w:r>
    </w:p>
    <w:p w14:paraId="506A4BB1" w14:textId="5D38CD1A" w:rsidR="00027C74" w:rsidRDefault="00027C74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Kategoria V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II – 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Prezentacja zespołów od tria do septetu </w:t>
      </w:r>
      <w:r w:rsidR="00BC6F0C">
        <w:rPr>
          <w:rFonts w:asciiTheme="minorHAnsi" w:eastAsia="Calibri" w:hAnsiTheme="minorHAnsi" w:cstheme="minorHAnsi"/>
          <w:bCs/>
          <w:color w:val="auto"/>
        </w:rPr>
        <w:t>S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zkół </w:t>
      </w:r>
      <w:r w:rsidR="00BC6F0C">
        <w:rPr>
          <w:rFonts w:asciiTheme="minorHAnsi" w:eastAsia="Calibri" w:hAnsiTheme="minorHAnsi" w:cstheme="minorHAnsi"/>
          <w:bCs/>
          <w:color w:val="auto"/>
        </w:rPr>
        <w:t>M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uzycznych I stopnia bez ograniczeń dotyczących klas – czas występu do </w:t>
      </w:r>
      <w:r w:rsidR="001941F9">
        <w:rPr>
          <w:rFonts w:asciiTheme="minorHAnsi" w:eastAsia="Calibri" w:hAnsiTheme="minorHAnsi" w:cstheme="minorHAnsi"/>
          <w:bCs/>
          <w:color w:val="auto"/>
        </w:rPr>
        <w:t>8</w:t>
      </w:r>
      <w:r w:rsidRPr="00027C74">
        <w:rPr>
          <w:rFonts w:asciiTheme="minorHAnsi" w:eastAsia="Calibri" w:hAnsiTheme="minorHAnsi" w:cstheme="minorHAnsi"/>
          <w:bCs/>
          <w:color w:val="auto"/>
        </w:rPr>
        <w:t xml:space="preserve"> minut</w:t>
      </w:r>
      <w:r>
        <w:rPr>
          <w:rFonts w:asciiTheme="minorHAnsi" w:eastAsia="Calibri" w:hAnsiTheme="minorHAnsi" w:cstheme="minorHAnsi"/>
          <w:b/>
          <w:bCs/>
          <w:color w:val="auto"/>
        </w:rPr>
        <w:t xml:space="preserve"> </w:t>
      </w:r>
    </w:p>
    <w:p w14:paraId="5737B69C" w14:textId="5ECB7337" w:rsidR="00BC6F0C" w:rsidRPr="00BC6F0C" w:rsidRDefault="00BC6F0C" w:rsidP="007C1881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Kategoria VIII – </w:t>
      </w:r>
      <w:r w:rsidRPr="00BC6F0C">
        <w:rPr>
          <w:rFonts w:asciiTheme="minorHAnsi" w:eastAsia="Calibri" w:hAnsiTheme="minorHAnsi" w:cstheme="minorHAnsi"/>
          <w:bCs/>
          <w:color w:val="auto"/>
        </w:rPr>
        <w:t>Prezentacje solistów – uczniowie Ogólnokształcących</w:t>
      </w:r>
      <w:r w:rsidR="003A48F4">
        <w:rPr>
          <w:rFonts w:asciiTheme="minorHAnsi" w:eastAsia="Calibri" w:hAnsiTheme="minorHAnsi" w:cstheme="minorHAnsi"/>
          <w:bCs/>
          <w:color w:val="auto"/>
        </w:rPr>
        <w:t xml:space="preserve"> i Państwowych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Szkół Muzycznych II stopnia – czas występu do </w:t>
      </w:r>
      <w:r w:rsidR="007E34A9">
        <w:rPr>
          <w:rFonts w:asciiTheme="minorHAnsi" w:eastAsia="Calibri" w:hAnsiTheme="minorHAnsi" w:cstheme="minorHAnsi"/>
          <w:bCs/>
          <w:color w:val="auto"/>
        </w:rPr>
        <w:t>10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minut</w:t>
      </w:r>
    </w:p>
    <w:p w14:paraId="4EDB2B12" w14:textId="707EF16A" w:rsidR="00E37F95" w:rsidRPr="002813FB" w:rsidRDefault="00BC6F0C" w:rsidP="00E37F95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 xml:space="preserve">Kategoria IX – </w:t>
      </w:r>
      <w:r w:rsidRPr="00BC6F0C">
        <w:rPr>
          <w:rFonts w:asciiTheme="minorHAnsi" w:eastAsia="Calibri" w:hAnsiTheme="minorHAnsi" w:cstheme="minorHAnsi"/>
          <w:bCs/>
          <w:color w:val="auto"/>
        </w:rPr>
        <w:t>Prezentacje zespołów od duetu do septetu Ogólnokształcących</w:t>
      </w:r>
      <w:r w:rsidR="003A48F4">
        <w:rPr>
          <w:rFonts w:asciiTheme="minorHAnsi" w:eastAsia="Calibri" w:hAnsiTheme="minorHAnsi" w:cstheme="minorHAnsi"/>
          <w:bCs/>
          <w:color w:val="auto"/>
        </w:rPr>
        <w:t xml:space="preserve"> i Państwowych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Szkół Muzycznych II stopnia – czas występu do 1</w:t>
      </w:r>
      <w:r w:rsidR="007E34A9">
        <w:rPr>
          <w:rFonts w:asciiTheme="minorHAnsi" w:eastAsia="Calibri" w:hAnsiTheme="minorHAnsi" w:cstheme="minorHAnsi"/>
          <w:bCs/>
          <w:color w:val="auto"/>
        </w:rPr>
        <w:t>2</w:t>
      </w:r>
      <w:r w:rsidRPr="00BC6F0C">
        <w:rPr>
          <w:rFonts w:asciiTheme="minorHAnsi" w:eastAsia="Calibri" w:hAnsiTheme="minorHAnsi" w:cstheme="minorHAnsi"/>
          <w:bCs/>
          <w:color w:val="auto"/>
        </w:rPr>
        <w:t xml:space="preserve"> minut</w:t>
      </w:r>
    </w:p>
    <w:p w14:paraId="3268208F" w14:textId="1F8FC2EE" w:rsidR="00E37F95" w:rsidRPr="00D527C5" w:rsidRDefault="00312C04" w:rsidP="00E37F95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8</w:t>
      </w:r>
      <w:r w:rsidR="00E37F95" w:rsidRPr="00D527C5">
        <w:rPr>
          <w:rFonts w:asciiTheme="minorHAnsi" w:eastAsia="Calibri" w:hAnsiTheme="minorHAnsi" w:cstheme="minorHAnsi"/>
          <w:b/>
          <w:bCs/>
          <w:color w:val="auto"/>
        </w:rPr>
        <w:t>. Termin</w:t>
      </w:r>
      <w:r w:rsidR="00E37F95">
        <w:rPr>
          <w:rFonts w:asciiTheme="minorHAnsi" w:eastAsia="Calibri" w:hAnsiTheme="minorHAnsi" w:cstheme="minorHAnsi"/>
          <w:b/>
          <w:bCs/>
          <w:color w:val="auto"/>
        </w:rPr>
        <w:t xml:space="preserve"> konkursu</w:t>
      </w:r>
      <w:r w:rsidR="00E37F95" w:rsidRPr="00D527C5">
        <w:rPr>
          <w:rFonts w:asciiTheme="minorHAnsi" w:eastAsia="Calibri" w:hAnsiTheme="minorHAnsi" w:cstheme="minorHAnsi"/>
          <w:b/>
          <w:bCs/>
          <w:color w:val="auto"/>
        </w:rPr>
        <w:t>:</w:t>
      </w:r>
    </w:p>
    <w:p w14:paraId="0E42C40F" w14:textId="3299B42C" w:rsidR="00E37F95" w:rsidRPr="00E37F95" w:rsidRDefault="00E37F95" w:rsidP="00E37F95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color w:val="auto"/>
        </w:rPr>
        <w:t>22.05.2021 r. – ostateczny termin nadsyłania zgłoszeń</w:t>
      </w:r>
    </w:p>
    <w:p w14:paraId="4DA1C3FD" w14:textId="111AF10D" w:rsidR="00E37F95" w:rsidRPr="00E37F95" w:rsidRDefault="00E37F95" w:rsidP="00E37F95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25-28.05.2021 r. </w:t>
      </w:r>
      <w:r w:rsidRPr="00E37F95">
        <w:rPr>
          <w:rFonts w:eastAsia="Calibri"/>
          <w:color w:val="auto"/>
        </w:rPr>
        <w:t xml:space="preserve">- </w:t>
      </w:r>
      <w:r w:rsidRPr="00E37F95">
        <w:rPr>
          <w:rFonts w:asciiTheme="minorHAnsi" w:hAnsiTheme="minorHAnsi" w:cstheme="minorHAnsi"/>
        </w:rPr>
        <w:t>indywidualne odsłuchiwanie przez Jurorów on-line nadesłanych video nagrań Uczestników</w:t>
      </w:r>
    </w:p>
    <w:p w14:paraId="519E2962" w14:textId="56916A59" w:rsidR="00E37F95" w:rsidRPr="00201EE3" w:rsidRDefault="00E37F95" w:rsidP="00E37F95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29-</w:t>
      </w:r>
      <w:r w:rsidRPr="00201EE3">
        <w:rPr>
          <w:rFonts w:asciiTheme="minorHAnsi" w:eastAsia="Calibri" w:hAnsiTheme="minorHAnsi" w:cstheme="minorHAnsi"/>
          <w:color w:val="auto"/>
        </w:rPr>
        <w:t>31.05.2021 r. – obrady Międzynarodowego Jury</w:t>
      </w:r>
    </w:p>
    <w:p w14:paraId="23A9B180" w14:textId="7AF11723" w:rsidR="00E37F95" w:rsidRPr="00201EE3" w:rsidRDefault="00E37F95" w:rsidP="00E37F95">
      <w:pPr>
        <w:numPr>
          <w:ilvl w:val="0"/>
          <w:numId w:val="1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201EE3">
        <w:rPr>
          <w:rFonts w:asciiTheme="minorHAnsi" w:eastAsia="Calibri" w:hAnsiTheme="minorHAnsi" w:cstheme="minorHAnsi"/>
          <w:color w:val="auto"/>
        </w:rPr>
        <w:lastRenderedPageBreak/>
        <w:t xml:space="preserve">01.06.2021 r. – ogłoszenie listy Laureatów III Międzynarodowego Konkursu Instrumentalistów i Zespołów Kameralnych Szkół Muzycznych I i II stopnia w Tymbarku </w:t>
      </w:r>
      <w:r w:rsidR="000630EC">
        <w:rPr>
          <w:rFonts w:asciiTheme="minorHAnsi" w:eastAsia="Calibri" w:hAnsiTheme="minorHAnsi" w:cstheme="minorHAnsi"/>
          <w:color w:val="auto"/>
        </w:rPr>
        <w:t xml:space="preserve">na stronie </w:t>
      </w:r>
      <w:hyperlink r:id="rId5" w:history="1">
        <w:r w:rsidR="000630EC" w:rsidRPr="00CD1E19">
          <w:rPr>
            <w:rStyle w:val="Hipercze"/>
            <w:rFonts w:asciiTheme="minorHAnsi" w:eastAsia="Calibri" w:hAnsiTheme="minorHAnsi" w:cstheme="minorHAnsi"/>
          </w:rPr>
          <w:t>www.szkola-muzyczna.org</w:t>
        </w:r>
      </w:hyperlink>
      <w:r w:rsidR="000630EC">
        <w:rPr>
          <w:rFonts w:asciiTheme="minorHAnsi" w:eastAsia="Calibri" w:hAnsiTheme="minorHAnsi" w:cstheme="minorHAnsi"/>
          <w:color w:val="auto"/>
        </w:rPr>
        <w:t xml:space="preserve"> zakładka „Konkurs” </w:t>
      </w:r>
    </w:p>
    <w:p w14:paraId="6D16B687" w14:textId="3EC5E07A" w:rsidR="00AF3F6B" w:rsidRPr="00D527C5" w:rsidRDefault="00312C04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9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>. Zgłoszenia: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ab/>
      </w:r>
    </w:p>
    <w:p w14:paraId="6D16B688" w14:textId="56E64547" w:rsidR="00AF3F6B" w:rsidRPr="00201EE3" w:rsidRDefault="00AF3F6B" w:rsidP="00201EE3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Zgłoszenie uczestnictwa </w:t>
      </w:r>
      <w:r w:rsidR="002B6A40">
        <w:rPr>
          <w:rFonts w:asciiTheme="minorHAnsi" w:eastAsia="Calibri" w:hAnsiTheme="minorHAnsi" w:cstheme="minorHAnsi"/>
          <w:color w:val="auto"/>
        </w:rPr>
        <w:t>należy dokonać</w:t>
      </w:r>
      <w:r w:rsidR="00DE5B81"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w nieprzekraczalnym terminie do </w:t>
      </w:r>
      <w:r w:rsidR="00D527C5" w:rsidRPr="00D527C5">
        <w:rPr>
          <w:rFonts w:asciiTheme="minorHAnsi" w:hAnsiTheme="minorHAnsi" w:cstheme="minorHAnsi"/>
          <w:b/>
          <w:color w:val="auto"/>
        </w:rPr>
        <w:t>2</w:t>
      </w:r>
      <w:r w:rsidR="001941F9">
        <w:rPr>
          <w:rFonts w:asciiTheme="minorHAnsi" w:hAnsiTheme="minorHAnsi" w:cstheme="minorHAnsi"/>
          <w:b/>
          <w:color w:val="auto"/>
        </w:rPr>
        <w:t>2</w:t>
      </w:r>
      <w:r w:rsidR="00D32692" w:rsidRPr="00D527C5">
        <w:rPr>
          <w:rFonts w:asciiTheme="minorHAnsi" w:hAnsiTheme="minorHAnsi" w:cstheme="minorHAnsi"/>
          <w:b/>
          <w:color w:val="auto"/>
        </w:rPr>
        <w:t xml:space="preserve"> </w:t>
      </w:r>
      <w:r w:rsidR="001941F9">
        <w:rPr>
          <w:rFonts w:asciiTheme="minorHAnsi" w:hAnsiTheme="minorHAnsi" w:cstheme="minorHAnsi"/>
          <w:b/>
          <w:color w:val="auto"/>
        </w:rPr>
        <w:t>maja</w:t>
      </w:r>
      <w:r w:rsidR="006B3A0A" w:rsidRPr="00D527C5">
        <w:rPr>
          <w:rFonts w:asciiTheme="minorHAnsi" w:hAnsiTheme="minorHAnsi" w:cstheme="minorHAnsi"/>
          <w:b/>
          <w:color w:val="auto"/>
        </w:rPr>
        <w:t xml:space="preserve"> 20</w:t>
      </w:r>
      <w:r w:rsidR="001941F9">
        <w:rPr>
          <w:rFonts w:asciiTheme="minorHAnsi" w:hAnsiTheme="minorHAnsi" w:cstheme="minorHAnsi"/>
          <w:b/>
          <w:color w:val="auto"/>
        </w:rPr>
        <w:t>21</w:t>
      </w:r>
      <w:r w:rsidR="00201EE3">
        <w:rPr>
          <w:rFonts w:asciiTheme="minorHAnsi" w:eastAsia="Calibri" w:hAnsiTheme="minorHAnsi" w:cstheme="minorHAnsi"/>
          <w:color w:val="auto"/>
        </w:rPr>
        <w:t xml:space="preserve"> mailowo lub w elektronicznym formularzu dostępnym są na stronie: </w:t>
      </w:r>
      <w:hyperlink r:id="rId6" w:history="1">
        <w:r w:rsidR="00201EE3" w:rsidRPr="00875B9D">
          <w:rPr>
            <w:rStyle w:val="Hipercze"/>
            <w:rFonts w:asciiTheme="minorHAnsi" w:eastAsia="Calibri" w:hAnsiTheme="minorHAnsi" w:cstheme="minorHAnsi"/>
          </w:rPr>
          <w:t>www.szkola-muzyczna.org</w:t>
        </w:r>
      </w:hyperlink>
      <w:r w:rsidR="00201EE3">
        <w:rPr>
          <w:rFonts w:asciiTheme="minorHAnsi" w:eastAsia="Calibri" w:hAnsiTheme="minorHAnsi" w:cstheme="minorHAnsi"/>
          <w:color w:val="auto"/>
        </w:rPr>
        <w:t xml:space="preserve"> w zakładce „Konkurs</w:t>
      </w:r>
      <w:r w:rsidR="00FF09F8">
        <w:rPr>
          <w:rFonts w:asciiTheme="minorHAnsi" w:eastAsia="Calibri" w:hAnsiTheme="minorHAnsi" w:cstheme="minorHAnsi"/>
          <w:color w:val="auto"/>
        </w:rPr>
        <w:t xml:space="preserve"> 2021</w:t>
      </w:r>
      <w:r w:rsidR="00201EE3">
        <w:rPr>
          <w:rFonts w:asciiTheme="minorHAnsi" w:eastAsia="Calibri" w:hAnsiTheme="minorHAnsi" w:cstheme="minorHAnsi"/>
          <w:color w:val="auto"/>
        </w:rPr>
        <w:t>” .</w:t>
      </w:r>
    </w:p>
    <w:p w14:paraId="38CB1AA3" w14:textId="22FAE54B" w:rsidR="00E37F95" w:rsidRDefault="006C4745" w:rsidP="00027C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Uczestników obowiązu</w:t>
      </w:r>
      <w:r w:rsidR="00FA6D53" w:rsidRPr="00D527C5">
        <w:rPr>
          <w:rFonts w:asciiTheme="minorHAnsi" w:eastAsia="Calibri" w:hAnsiTheme="minorHAnsi" w:cstheme="minorHAnsi"/>
          <w:color w:val="auto"/>
        </w:rPr>
        <w:t>je opłata wpisowego w wysokości</w:t>
      </w:r>
      <w:r w:rsidR="00312C04">
        <w:rPr>
          <w:rFonts w:asciiTheme="minorHAnsi" w:eastAsia="Calibri" w:hAnsiTheme="minorHAnsi" w:cstheme="minorHAnsi"/>
          <w:color w:val="auto"/>
        </w:rPr>
        <w:t>:</w:t>
      </w:r>
    </w:p>
    <w:p w14:paraId="5CFE5F89" w14:textId="0347DABC" w:rsidR="00E37F95" w:rsidRPr="00312C04" w:rsidRDefault="00D527C5" w:rsidP="00312C04">
      <w:pPr>
        <w:pStyle w:val="Akapitzlist"/>
        <w:numPr>
          <w:ilvl w:val="0"/>
          <w:numId w:val="17"/>
        </w:num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312C04">
        <w:rPr>
          <w:rFonts w:asciiTheme="minorHAnsi" w:eastAsia="Calibri" w:hAnsiTheme="minorHAnsi" w:cstheme="minorHAnsi"/>
          <w:b/>
          <w:color w:val="auto"/>
        </w:rPr>
        <w:t>1</w:t>
      </w:r>
      <w:r w:rsidR="002813FB">
        <w:rPr>
          <w:rFonts w:asciiTheme="minorHAnsi" w:eastAsia="Calibri" w:hAnsiTheme="minorHAnsi" w:cstheme="minorHAnsi"/>
          <w:b/>
          <w:color w:val="auto"/>
        </w:rPr>
        <w:t>3</w:t>
      </w:r>
      <w:r w:rsidR="001941F9" w:rsidRPr="00312C04">
        <w:rPr>
          <w:rFonts w:asciiTheme="minorHAnsi" w:eastAsia="Calibri" w:hAnsiTheme="minorHAnsi" w:cstheme="minorHAnsi"/>
          <w:b/>
          <w:color w:val="auto"/>
        </w:rPr>
        <w:t>0</w:t>
      </w:r>
      <w:r w:rsidR="00312C04">
        <w:rPr>
          <w:rFonts w:asciiTheme="minorHAnsi" w:eastAsia="Calibri" w:hAnsiTheme="minorHAnsi" w:cstheme="minorHAnsi"/>
          <w:b/>
          <w:color w:val="auto"/>
        </w:rPr>
        <w:t xml:space="preserve">, </w:t>
      </w:r>
      <w:r w:rsidR="00FA6D53" w:rsidRPr="00312C04">
        <w:rPr>
          <w:rFonts w:asciiTheme="minorHAnsi" w:eastAsia="Calibri" w:hAnsiTheme="minorHAnsi" w:cstheme="minorHAnsi"/>
          <w:b/>
          <w:color w:val="auto"/>
        </w:rPr>
        <w:t xml:space="preserve">00 </w:t>
      </w:r>
      <w:r w:rsidR="006C4745" w:rsidRPr="00312C04">
        <w:rPr>
          <w:rFonts w:asciiTheme="minorHAnsi" w:eastAsia="Calibri" w:hAnsiTheme="minorHAnsi" w:cstheme="minorHAnsi"/>
          <w:b/>
          <w:color w:val="auto"/>
        </w:rPr>
        <w:t>złotych</w:t>
      </w:r>
      <w:r w:rsidR="001941F9" w:rsidRPr="00312C04">
        <w:rPr>
          <w:rFonts w:asciiTheme="minorHAnsi" w:eastAsia="Calibri" w:hAnsiTheme="minorHAnsi" w:cstheme="minorHAnsi"/>
          <w:b/>
          <w:color w:val="auto"/>
        </w:rPr>
        <w:t>, solista</w:t>
      </w:r>
    </w:p>
    <w:p w14:paraId="6E06BF87" w14:textId="5839FEBB" w:rsidR="00E37F95" w:rsidRPr="00312C04" w:rsidRDefault="001941F9" w:rsidP="00312C04">
      <w:pPr>
        <w:pStyle w:val="Akapitzlist"/>
        <w:numPr>
          <w:ilvl w:val="0"/>
          <w:numId w:val="17"/>
        </w:num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312C04">
        <w:rPr>
          <w:rFonts w:asciiTheme="minorHAnsi" w:eastAsia="Calibri" w:hAnsiTheme="minorHAnsi" w:cstheme="minorHAnsi"/>
          <w:b/>
          <w:color w:val="auto"/>
        </w:rPr>
        <w:t>200</w:t>
      </w:r>
      <w:r w:rsidR="00E37F95" w:rsidRPr="00312C04">
        <w:rPr>
          <w:rFonts w:asciiTheme="minorHAnsi" w:eastAsia="Calibri" w:hAnsiTheme="minorHAnsi" w:cstheme="minorHAnsi"/>
          <w:b/>
          <w:color w:val="auto"/>
        </w:rPr>
        <w:t>,</w:t>
      </w:r>
      <w:r w:rsidR="00312C04">
        <w:rPr>
          <w:rFonts w:asciiTheme="minorHAnsi" w:eastAsia="Calibri" w:hAnsiTheme="minorHAnsi" w:cstheme="minorHAnsi"/>
          <w:b/>
          <w:color w:val="auto"/>
        </w:rPr>
        <w:t xml:space="preserve"> </w:t>
      </w:r>
      <w:r w:rsidR="00E37F95" w:rsidRPr="00312C04">
        <w:rPr>
          <w:rFonts w:asciiTheme="minorHAnsi" w:eastAsia="Calibri" w:hAnsiTheme="minorHAnsi" w:cstheme="minorHAnsi"/>
          <w:b/>
          <w:color w:val="auto"/>
        </w:rPr>
        <w:t>00 złotych</w:t>
      </w:r>
      <w:r w:rsidRPr="00312C04">
        <w:rPr>
          <w:rFonts w:asciiTheme="minorHAnsi" w:eastAsia="Calibri" w:hAnsiTheme="minorHAnsi" w:cstheme="minorHAnsi"/>
          <w:b/>
          <w:color w:val="auto"/>
        </w:rPr>
        <w:t xml:space="preserve"> od duetu do septetu</w:t>
      </w:r>
    </w:p>
    <w:p w14:paraId="26DB19F1" w14:textId="77777777" w:rsidR="00E37F95" w:rsidRDefault="00E37F95" w:rsidP="00E37F95">
      <w:pPr>
        <w:tabs>
          <w:tab w:val="left" w:pos="720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color w:val="auto"/>
        </w:rPr>
      </w:pPr>
    </w:p>
    <w:p w14:paraId="7F48565B" w14:textId="3F76DF78" w:rsidR="00027C74" w:rsidRDefault="0022459D" w:rsidP="00E37F95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Wpisowe </w:t>
      </w:r>
      <w:r w:rsidR="006C4745" w:rsidRPr="00D527C5">
        <w:rPr>
          <w:rFonts w:asciiTheme="minorHAnsi" w:eastAsia="Calibri" w:hAnsiTheme="minorHAnsi" w:cstheme="minorHAnsi"/>
          <w:color w:val="auto"/>
        </w:rPr>
        <w:t xml:space="preserve">należy </w:t>
      </w:r>
      <w:r w:rsidRPr="00D527C5">
        <w:rPr>
          <w:rFonts w:asciiTheme="minorHAnsi" w:eastAsia="Calibri" w:hAnsiTheme="minorHAnsi" w:cstheme="minorHAnsi"/>
          <w:color w:val="auto"/>
        </w:rPr>
        <w:t>przelać lub dokonać wpłaty</w:t>
      </w:r>
      <w:r w:rsidR="006C4745" w:rsidRPr="00D527C5">
        <w:rPr>
          <w:rFonts w:asciiTheme="minorHAnsi" w:eastAsia="Calibri" w:hAnsiTheme="minorHAnsi" w:cstheme="minorHAnsi"/>
          <w:color w:val="auto"/>
        </w:rPr>
        <w:t xml:space="preserve"> na rachunek</w:t>
      </w:r>
      <w:r w:rsidR="00027C74">
        <w:rPr>
          <w:rFonts w:asciiTheme="minorHAnsi" w:eastAsia="Calibri" w:hAnsiTheme="minorHAnsi" w:cstheme="minorHAnsi"/>
          <w:color w:val="auto"/>
        </w:rPr>
        <w:t>:</w:t>
      </w:r>
    </w:p>
    <w:p w14:paraId="6B0DAC50" w14:textId="0698773F" w:rsidR="00027C74" w:rsidRDefault="00027C74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027C74">
        <w:rPr>
          <w:rFonts w:asciiTheme="minorHAnsi" w:eastAsia="Calibri" w:hAnsiTheme="minorHAnsi" w:cstheme="minorHAnsi"/>
          <w:color w:val="auto"/>
        </w:rPr>
        <w:t>SKO Rady Rodziców Społecznej Publicznej Szkoły Muzycznej I stopnia Tymbark w</w:t>
      </w:r>
    </w:p>
    <w:p w14:paraId="6D16B689" w14:textId="486BCE87" w:rsidR="006C4745" w:rsidRDefault="00027C74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  <w:r w:rsidRPr="00027C74">
        <w:rPr>
          <w:rFonts w:asciiTheme="minorHAnsi" w:eastAsia="Calibri" w:hAnsiTheme="minorHAnsi" w:cstheme="minorHAnsi"/>
          <w:color w:val="auto"/>
        </w:rPr>
        <w:t>BS Limanowa nr 19 8804 0000 0071 0000 0926 0001</w:t>
      </w:r>
    </w:p>
    <w:p w14:paraId="6ADEFA77" w14:textId="77777777" w:rsidR="00E37F95" w:rsidRPr="00D527C5" w:rsidRDefault="00E37F95" w:rsidP="00027C74">
      <w:pPr>
        <w:tabs>
          <w:tab w:val="left" w:pos="720"/>
        </w:tabs>
        <w:spacing w:line="240" w:lineRule="auto"/>
        <w:ind w:left="1080"/>
        <w:jc w:val="center"/>
        <w:rPr>
          <w:rFonts w:asciiTheme="minorHAnsi" w:eastAsia="Calibri" w:hAnsiTheme="minorHAnsi" w:cstheme="minorHAnsi"/>
          <w:color w:val="auto"/>
        </w:rPr>
      </w:pPr>
    </w:p>
    <w:p w14:paraId="6D16B68A" w14:textId="2BA19C0B" w:rsidR="00051F74" w:rsidRPr="00D527C5" w:rsidRDefault="00051F74" w:rsidP="00051F74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Do zgłoszenia </w:t>
      </w:r>
      <w:r w:rsidR="00FF09F8">
        <w:rPr>
          <w:rFonts w:asciiTheme="minorHAnsi" w:eastAsia="Calibri" w:hAnsiTheme="minorHAnsi" w:cstheme="minorHAnsi"/>
          <w:b/>
          <w:color w:val="auto"/>
        </w:rPr>
        <w:t xml:space="preserve">elektronicznego jak i papierowego </w:t>
      </w:r>
      <w:r w:rsidRPr="00D527C5">
        <w:rPr>
          <w:rFonts w:asciiTheme="minorHAnsi" w:eastAsia="Calibri" w:hAnsiTheme="minorHAnsi" w:cstheme="minorHAnsi"/>
          <w:b/>
          <w:color w:val="auto"/>
        </w:rPr>
        <w:t xml:space="preserve">należy dołączyć </w:t>
      </w:r>
      <w:r w:rsidR="002B6A40">
        <w:rPr>
          <w:rFonts w:asciiTheme="minorHAnsi" w:eastAsia="Calibri" w:hAnsiTheme="minorHAnsi" w:cstheme="minorHAnsi"/>
          <w:b/>
          <w:color w:val="auto"/>
        </w:rPr>
        <w:t>oświadczenie o dokonaniu</w:t>
      </w:r>
      <w:r w:rsidRPr="00D527C5">
        <w:rPr>
          <w:rFonts w:asciiTheme="minorHAnsi" w:eastAsia="Calibri" w:hAnsiTheme="minorHAnsi" w:cstheme="minorHAnsi"/>
          <w:b/>
          <w:color w:val="auto"/>
        </w:rPr>
        <w:t xml:space="preserve"> wpłaty</w:t>
      </w:r>
      <w:r w:rsidR="00027C74">
        <w:rPr>
          <w:rFonts w:asciiTheme="minorHAnsi" w:eastAsia="Calibri" w:hAnsiTheme="minorHAnsi" w:cstheme="minorHAnsi"/>
          <w:b/>
          <w:color w:val="auto"/>
        </w:rPr>
        <w:t xml:space="preserve">, zgodę na przetwarzanie danych </w:t>
      </w:r>
      <w:r w:rsidR="00A05987">
        <w:rPr>
          <w:rFonts w:asciiTheme="minorHAnsi" w:eastAsia="Calibri" w:hAnsiTheme="minorHAnsi" w:cstheme="minorHAnsi"/>
          <w:b/>
          <w:color w:val="auto"/>
        </w:rPr>
        <w:t>osobowych</w:t>
      </w:r>
      <w:r w:rsidR="008227EF">
        <w:rPr>
          <w:rFonts w:asciiTheme="minorHAnsi" w:eastAsia="Calibri" w:hAnsiTheme="minorHAnsi" w:cstheme="minorHAnsi"/>
          <w:b/>
          <w:color w:val="auto"/>
        </w:rPr>
        <w:t>,</w:t>
      </w:r>
      <w:r w:rsidR="00027C74">
        <w:rPr>
          <w:rFonts w:asciiTheme="minorHAnsi" w:eastAsia="Calibri" w:hAnsiTheme="minorHAnsi" w:cstheme="minorHAnsi"/>
          <w:b/>
          <w:color w:val="auto"/>
        </w:rPr>
        <w:t xml:space="preserve"> zgodę na wizerunek dziecka </w:t>
      </w:r>
      <w:r w:rsidR="00FF09F8">
        <w:rPr>
          <w:rFonts w:asciiTheme="minorHAnsi" w:eastAsia="Calibri" w:hAnsiTheme="minorHAnsi" w:cstheme="minorHAnsi"/>
          <w:b/>
          <w:color w:val="auto"/>
        </w:rPr>
        <w:t>oraz link do nagrania.</w:t>
      </w:r>
    </w:p>
    <w:p w14:paraId="425A1820" w14:textId="2D537C00" w:rsidR="005946F5" w:rsidRDefault="005946F5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Liczba miejsc jest ograniczona.</w:t>
      </w:r>
    </w:p>
    <w:p w14:paraId="76C8D307" w14:textId="41176AB5" w:rsidR="004A1033" w:rsidRDefault="004A1033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Po akceptacji listy uczestników wpisowe nie podlega zwrotowi.</w:t>
      </w:r>
    </w:p>
    <w:p w14:paraId="3A657A9F" w14:textId="621DE992" w:rsidR="004C0FEA" w:rsidRDefault="004C0FEA" w:rsidP="004C0FEA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</w:p>
    <w:p w14:paraId="5297FB05" w14:textId="390CF994" w:rsidR="004C0FEA" w:rsidRPr="004C0FEA" w:rsidRDefault="00201EE3" w:rsidP="004C0FEA">
      <w:p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>
        <w:rPr>
          <w:rFonts w:asciiTheme="minorHAnsi" w:eastAsia="Calibri" w:hAnsiTheme="minorHAnsi" w:cstheme="minorHAnsi"/>
          <w:b/>
          <w:bCs/>
          <w:color w:val="auto"/>
        </w:rPr>
        <w:t>10</w:t>
      </w:r>
      <w:r w:rsidR="004C0FEA" w:rsidRPr="004C0FEA">
        <w:rPr>
          <w:rFonts w:asciiTheme="minorHAnsi" w:eastAsia="Calibri" w:hAnsiTheme="minorHAnsi" w:cstheme="minorHAnsi"/>
          <w:b/>
          <w:bCs/>
          <w:color w:val="auto"/>
        </w:rPr>
        <w:t>. Specyfika nagrań:</w:t>
      </w:r>
    </w:p>
    <w:p w14:paraId="7D001C71" w14:textId="734C43ED" w:rsidR="004C0FEA" w:rsidRPr="00D527C5" w:rsidRDefault="004C0FEA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bookmarkStart w:id="1" w:name="_Hlk57990020"/>
      <w:r>
        <w:t xml:space="preserve">Programy uczestników solo powinny być wykonywane z pamięci, zespoły mogą z nut. </w:t>
      </w:r>
    </w:p>
    <w:p w14:paraId="3C46C47C" w14:textId="4610DFEF" w:rsidR="004C0FEA" w:rsidRPr="007357F7" w:rsidRDefault="004C0FEA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Film powinien stanowić jeden niepodzielny plik (nie może być montowany z kilku nagrań)</w:t>
      </w:r>
    </w:p>
    <w:p w14:paraId="106B9F21" w14:textId="16D45217" w:rsidR="007357F7" w:rsidRPr="00DB5EF4" w:rsidRDefault="007357F7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B5EF4">
        <w:rPr>
          <w:color w:val="auto"/>
        </w:rPr>
        <w:t xml:space="preserve">Przed nagraniem utworu uczestnik jest zobowiązany wypowiedzieć hasło konkursowe </w:t>
      </w:r>
      <w:r w:rsidRPr="00DB5EF4">
        <w:rPr>
          <w:color w:val="auto"/>
        </w:rPr>
        <w:br/>
      </w:r>
      <w:r w:rsidRPr="00DB5EF4">
        <w:rPr>
          <w:b/>
          <w:bCs/>
          <w:color w:val="auto"/>
        </w:rPr>
        <w:t>„TYMBARK 2021”</w:t>
      </w:r>
    </w:p>
    <w:p w14:paraId="6868E992" w14:textId="2505A0C8" w:rsidR="004C0FEA" w:rsidRPr="004C0FEA" w:rsidRDefault="00312C04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P</w:t>
      </w:r>
      <w:r w:rsidR="004C0FEA">
        <w:t>rzesłany plik powinien być oryginalny, bez korekcji obrazu ani dźwięku</w:t>
      </w:r>
    </w:p>
    <w:p w14:paraId="2E1AEC58" w14:textId="3893FE10" w:rsidR="004C0FEA" w:rsidRPr="00201EE3" w:rsidRDefault="00312C04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N</w:t>
      </w:r>
      <w:r w:rsidR="004C0FEA">
        <w:t>a nagraniu musi być widoczna cała sylwetka grającego/grających a w szczególności aparat gry wraz z całym in</w:t>
      </w:r>
      <w:r w:rsidR="00640B7F">
        <w:t>strumentem.</w:t>
      </w:r>
    </w:p>
    <w:p w14:paraId="2086764B" w14:textId="51232085" w:rsidR="00201EE3" w:rsidRPr="00201EE3" w:rsidRDefault="00201EE3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Dopuszczone jest wykonanie utworów bez czynnego udziału akompaniatora (z podkładem muzycznym)</w:t>
      </w:r>
    </w:p>
    <w:bookmarkEnd w:id="1"/>
    <w:p w14:paraId="0CEC2B47" w14:textId="540469B9" w:rsidR="00640B7F" w:rsidRPr="00640B7F" w:rsidRDefault="00312C04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D</w:t>
      </w:r>
      <w:r w:rsidR="00640B7F">
        <w:t>opuszczalne są formaty nagrań: MP4, MOV</w:t>
      </w:r>
    </w:p>
    <w:p w14:paraId="448B3723" w14:textId="0FAD699F" w:rsidR="00E27BB3" w:rsidRPr="00E27BB3" w:rsidRDefault="00312C04" w:rsidP="004C0FEA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N</w:t>
      </w:r>
      <w:r w:rsidR="00E27BB3">
        <w:t>agranie musi zostać zamieszczone:</w:t>
      </w:r>
    </w:p>
    <w:p w14:paraId="747FDD82" w14:textId="78875D3C" w:rsidR="00E27BB3" w:rsidRPr="00E27BB3" w:rsidRDefault="00E27BB3" w:rsidP="00E27BB3">
      <w:pPr>
        <w:pStyle w:val="Akapitzlist"/>
        <w:numPr>
          <w:ilvl w:val="0"/>
          <w:numId w:val="15"/>
        </w:num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  <w:r w:rsidRPr="00E27BB3">
        <w:rPr>
          <w:b/>
          <w:bCs/>
        </w:rPr>
        <w:t xml:space="preserve">na dysku Google </w:t>
      </w:r>
      <w:r>
        <w:t>z zaznaczeniem funkcji "udostępnij wszystkim" lub</w:t>
      </w:r>
    </w:p>
    <w:p w14:paraId="5961F654" w14:textId="10E1BE1F" w:rsidR="00E27BB3" w:rsidRPr="00201EE3" w:rsidRDefault="00E27BB3" w:rsidP="00E27BB3">
      <w:pPr>
        <w:pStyle w:val="Akapitzlist"/>
        <w:numPr>
          <w:ilvl w:val="0"/>
          <w:numId w:val="15"/>
        </w:numPr>
        <w:tabs>
          <w:tab w:val="left" w:pos="720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  <w:r w:rsidRPr="00E27BB3">
        <w:rPr>
          <w:b/>
          <w:bCs/>
        </w:rPr>
        <w:t>na linku YouTube</w:t>
      </w:r>
      <w:r>
        <w:t xml:space="preserve"> z zaznaczeniem funkcji „niepubliczne” </w:t>
      </w:r>
    </w:p>
    <w:p w14:paraId="3F476B53" w14:textId="6728AB1F" w:rsidR="00201EE3" w:rsidRPr="00201EE3" w:rsidRDefault="00201EE3" w:rsidP="00201EE3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w opisie filmu należy umieścić IMIĘ I NAZWISKA UCZESTNIKA</w:t>
      </w:r>
    </w:p>
    <w:p w14:paraId="6D16B68C" w14:textId="4E9047A1" w:rsidR="00AF3F6B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</w:t>
      </w:r>
      <w:r w:rsidR="00201EE3">
        <w:rPr>
          <w:rFonts w:asciiTheme="minorHAnsi" w:eastAsia="Calibri" w:hAnsiTheme="minorHAnsi" w:cstheme="minorHAnsi"/>
          <w:b/>
          <w:bCs/>
          <w:color w:val="auto"/>
        </w:rPr>
        <w:t>1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. Komisja konkursowa</w:t>
      </w:r>
    </w:p>
    <w:p w14:paraId="6D16B68D" w14:textId="4939D123" w:rsidR="00AF3F6B" w:rsidRPr="00D527C5" w:rsidRDefault="00AF3F6B" w:rsidP="00984A06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składa się z </w:t>
      </w:r>
      <w:r w:rsidR="00A05987">
        <w:rPr>
          <w:rFonts w:asciiTheme="minorHAnsi" w:eastAsia="Calibri" w:hAnsiTheme="minorHAnsi" w:cstheme="minorHAnsi"/>
          <w:color w:val="auto"/>
        </w:rPr>
        <w:t>pedagogów</w:t>
      </w:r>
      <w:r w:rsidR="00E7134B">
        <w:rPr>
          <w:rFonts w:asciiTheme="minorHAnsi" w:eastAsia="Calibri" w:hAnsiTheme="minorHAnsi" w:cstheme="minorHAnsi"/>
          <w:color w:val="auto"/>
        </w:rPr>
        <w:t xml:space="preserve"> </w:t>
      </w:r>
      <w:r w:rsidR="00FD76BC">
        <w:rPr>
          <w:rFonts w:asciiTheme="minorHAnsi" w:eastAsia="Calibri" w:hAnsiTheme="minorHAnsi" w:cstheme="minorHAnsi"/>
          <w:color w:val="auto"/>
        </w:rPr>
        <w:t>o </w:t>
      </w:r>
      <w:r w:rsidR="00420E28" w:rsidRPr="00D527C5">
        <w:rPr>
          <w:rFonts w:asciiTheme="minorHAnsi" w:eastAsia="Calibri" w:hAnsiTheme="minorHAnsi" w:cstheme="minorHAnsi"/>
          <w:color w:val="auto"/>
        </w:rPr>
        <w:t>uznanym autorytecie i wykładowców wyższych uczelni muzycznych</w:t>
      </w:r>
      <w:r w:rsidR="00B376FE">
        <w:rPr>
          <w:rFonts w:asciiTheme="minorHAnsi" w:eastAsia="Calibri" w:hAnsiTheme="minorHAnsi" w:cstheme="minorHAnsi"/>
          <w:color w:val="auto"/>
        </w:rPr>
        <w:t xml:space="preserve"> m.in. z Londynu, Austrii, Anglii, Japonii, Norwegii i Polski.</w:t>
      </w:r>
    </w:p>
    <w:p w14:paraId="6D16B68E" w14:textId="70612A8F" w:rsidR="00984A06" w:rsidRPr="00C31219" w:rsidRDefault="00AF3F6B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Przewodniczącego komisji konkursowej wybiera</w:t>
      </w:r>
      <w:r w:rsidR="007C1881" w:rsidRPr="00D527C5">
        <w:rPr>
          <w:rFonts w:asciiTheme="minorHAnsi" w:eastAsia="Calibri" w:hAnsiTheme="minorHAnsi" w:cstheme="minorHAnsi"/>
          <w:color w:val="auto"/>
        </w:rPr>
        <w:t xml:space="preserve"> organizator</w:t>
      </w:r>
      <w:r w:rsidR="0022459D" w:rsidRPr="00D527C5">
        <w:rPr>
          <w:rFonts w:asciiTheme="minorHAnsi" w:eastAsia="Calibri" w:hAnsiTheme="minorHAnsi" w:cstheme="minorHAnsi"/>
          <w:color w:val="auto"/>
        </w:rPr>
        <w:t>.</w:t>
      </w:r>
    </w:p>
    <w:p w14:paraId="6D16B68F" w14:textId="2142DA18" w:rsidR="006B3A0A" w:rsidRPr="00D527C5" w:rsidRDefault="00AF3F6B" w:rsidP="00E76C8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</w:t>
      </w:r>
      <w:r w:rsidR="00201EE3">
        <w:rPr>
          <w:rFonts w:asciiTheme="minorHAnsi" w:eastAsia="Calibri" w:hAnsiTheme="minorHAnsi" w:cstheme="minorHAnsi"/>
          <w:b/>
          <w:bCs/>
          <w:color w:val="auto"/>
        </w:rPr>
        <w:t>2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.</w:t>
      </w:r>
      <w:r w:rsidR="006B3A0A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Ocena prezentacji</w:t>
      </w:r>
    </w:p>
    <w:p w14:paraId="6D16B690" w14:textId="3E2C8AF0" w:rsidR="00420E28" w:rsidRPr="00D527C5" w:rsidRDefault="00420E28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>Ocena poszczególnych prezentacji będzie dokonywana w skali punktowej od 1 do 25.</w:t>
      </w:r>
    </w:p>
    <w:p w14:paraId="6D16B691" w14:textId="2493F3D5" w:rsidR="006B3A0A" w:rsidRPr="00D527C5" w:rsidRDefault="00CE5635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Komisja konkursowa </w:t>
      </w:r>
      <w:r w:rsidR="00420E28" w:rsidRPr="00D527C5">
        <w:rPr>
          <w:rFonts w:asciiTheme="minorHAnsi" w:eastAsia="Calibri" w:hAnsiTheme="minorHAnsi" w:cstheme="minorHAnsi"/>
          <w:color w:val="auto"/>
        </w:rPr>
        <w:t>przyznaje miejsca i wyróżnien</w:t>
      </w:r>
      <w:r w:rsidR="00E41F67" w:rsidRPr="00D527C5">
        <w:rPr>
          <w:rFonts w:asciiTheme="minorHAnsi" w:eastAsia="Calibri" w:hAnsiTheme="minorHAnsi" w:cstheme="minorHAnsi"/>
          <w:color w:val="auto"/>
        </w:rPr>
        <w:t>ia uczestnikom, którzy uzyskali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średnią ocenę </w:t>
      </w:r>
      <w:r w:rsidRPr="00D527C5">
        <w:rPr>
          <w:rFonts w:asciiTheme="minorHAnsi" w:eastAsia="Calibri" w:hAnsiTheme="minorHAnsi" w:cstheme="minorHAnsi"/>
          <w:color w:val="auto"/>
        </w:rPr>
        <w:t>co</w:t>
      </w:r>
      <w:r w:rsidR="00420E28" w:rsidRPr="00D527C5">
        <w:rPr>
          <w:rFonts w:asciiTheme="minorHAnsi" w:eastAsia="Calibri" w:hAnsiTheme="minorHAnsi" w:cstheme="minorHAnsi"/>
          <w:color w:val="auto"/>
        </w:rPr>
        <w:t xml:space="preserve"> najmniej 21 punktów</w:t>
      </w:r>
      <w:r w:rsidRPr="00D527C5">
        <w:rPr>
          <w:rFonts w:asciiTheme="minorHAnsi" w:eastAsia="Calibri" w:hAnsiTheme="minorHAnsi" w:cstheme="minorHAnsi"/>
          <w:color w:val="auto"/>
        </w:rPr>
        <w:t>.</w:t>
      </w:r>
    </w:p>
    <w:p w14:paraId="3FC1ECF5" w14:textId="4DDAEC35" w:rsidR="00C75730" w:rsidRDefault="00C75730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Nie dopuszcza się wspólnego z nauczycielem wykonania utworu kameralnego. Akompaniament </w:t>
      </w:r>
      <w:r w:rsidR="00D527C5" w:rsidRPr="00D527C5">
        <w:rPr>
          <w:rFonts w:asciiTheme="minorHAnsi" w:eastAsia="Calibri" w:hAnsiTheme="minorHAnsi" w:cstheme="minorHAnsi"/>
          <w:color w:val="auto"/>
        </w:rPr>
        <w:t xml:space="preserve">nauczyciela może mieć zastosowanie </w:t>
      </w:r>
      <w:r w:rsidRPr="00D527C5">
        <w:rPr>
          <w:rFonts w:asciiTheme="minorHAnsi" w:eastAsia="Calibri" w:hAnsiTheme="minorHAnsi" w:cstheme="minorHAnsi"/>
          <w:color w:val="auto"/>
        </w:rPr>
        <w:t>tylko dla solistów.</w:t>
      </w:r>
    </w:p>
    <w:p w14:paraId="62A490FB" w14:textId="74ABDE20" w:rsidR="00C31219" w:rsidRPr="00D527C5" w:rsidRDefault="00C31219" w:rsidP="00420E28">
      <w:pPr>
        <w:numPr>
          <w:ilvl w:val="0"/>
          <w:numId w:val="3"/>
        </w:numPr>
        <w:tabs>
          <w:tab w:val="left" w:pos="720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Obrady jury są tajne. Decyzje jury są nieodwracalne</w:t>
      </w:r>
    </w:p>
    <w:p w14:paraId="3DD3A16E" w14:textId="7DF884D1" w:rsidR="00C31219" w:rsidRPr="00C31219" w:rsidRDefault="006B3A0A" w:rsidP="00C31219">
      <w:pPr>
        <w:spacing w:before="240" w:after="60"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D527C5">
        <w:rPr>
          <w:rFonts w:asciiTheme="minorHAnsi" w:eastAsia="Calibri" w:hAnsiTheme="minorHAnsi" w:cstheme="minorHAnsi"/>
          <w:b/>
          <w:bCs/>
          <w:color w:val="auto"/>
        </w:rPr>
        <w:t>1</w:t>
      </w:r>
      <w:r w:rsidR="00201EE3">
        <w:rPr>
          <w:rFonts w:asciiTheme="minorHAnsi" w:eastAsia="Calibri" w:hAnsiTheme="minorHAnsi" w:cstheme="minorHAnsi"/>
          <w:b/>
          <w:bCs/>
          <w:color w:val="auto"/>
        </w:rPr>
        <w:t>3</w:t>
      </w:r>
      <w:r w:rsidRPr="00D527C5">
        <w:rPr>
          <w:rFonts w:asciiTheme="minorHAnsi" w:eastAsia="Calibri" w:hAnsiTheme="minorHAnsi" w:cstheme="minorHAnsi"/>
          <w:b/>
          <w:bCs/>
          <w:color w:val="auto"/>
        </w:rPr>
        <w:t>.</w:t>
      </w:r>
      <w:r w:rsidR="00AF3F6B" w:rsidRPr="00D527C5">
        <w:rPr>
          <w:rFonts w:asciiTheme="minorHAnsi" w:eastAsia="Calibri" w:hAnsiTheme="minorHAnsi" w:cstheme="minorHAnsi"/>
          <w:b/>
          <w:bCs/>
          <w:color w:val="auto"/>
        </w:rPr>
        <w:t xml:space="preserve"> Informacje pomocnicze</w:t>
      </w:r>
    </w:p>
    <w:p w14:paraId="0C0B1877" w14:textId="7B58937A" w:rsidR="005740D7" w:rsidRPr="005740D7" w:rsidRDefault="000223DF" w:rsidP="000223DF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 xml:space="preserve">Wszyscy Uczestnicy </w:t>
      </w:r>
      <w:r w:rsidR="000630EC">
        <w:t>Konkursu</w:t>
      </w:r>
      <w:r>
        <w:t xml:space="preserve"> otrzymają Dyplomy Uczestnictwa.</w:t>
      </w:r>
    </w:p>
    <w:p w14:paraId="08AEE541" w14:textId="39948254" w:rsidR="005740D7" w:rsidRPr="002E1E6F" w:rsidRDefault="000223DF" w:rsidP="000223DF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 xml:space="preserve">Laureaci </w:t>
      </w:r>
      <w:r w:rsidR="005740D7" w:rsidRPr="00201EE3">
        <w:rPr>
          <w:rFonts w:asciiTheme="minorHAnsi" w:eastAsia="Calibri" w:hAnsiTheme="minorHAnsi" w:cstheme="minorHAnsi"/>
          <w:color w:val="auto"/>
        </w:rPr>
        <w:t xml:space="preserve">Konkursu </w:t>
      </w:r>
      <w:r>
        <w:t>otrzymają dodatkowo Dyplomy Wyróżnienia i nagrody rzeczowe.</w:t>
      </w:r>
    </w:p>
    <w:p w14:paraId="1158A44A" w14:textId="5046B116" w:rsidR="002E1E6F" w:rsidRPr="005740D7" w:rsidRDefault="002E1E6F" w:rsidP="000223DF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>Możliwe będzie przyznanie wyróżnień dla pedagogów i akompaniatorów.</w:t>
      </w:r>
    </w:p>
    <w:p w14:paraId="6D16B694" w14:textId="60B1CCBE" w:rsidR="00AF3F6B" w:rsidRPr="00D527C5" w:rsidRDefault="000223DF" w:rsidP="000223DF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>
        <w:t xml:space="preserve">Pedagodzy i Uczestnicy </w:t>
      </w:r>
      <w:r w:rsidR="005740D7">
        <w:t>Konkursu</w:t>
      </w:r>
      <w:r>
        <w:t xml:space="preserve"> będą mieli możliwość konsultacji z Jurorami </w:t>
      </w:r>
      <w:r w:rsidR="005740D7">
        <w:t>Konkursu</w:t>
      </w:r>
      <w:r>
        <w:t>. Spotkania Jurorów z zainteresowanymi pedagogami, wykonawcami, opiekunami odbędą się w trybie on-line, po uprzednim ustaleniu dokładnej daty oraz godziny.</w:t>
      </w:r>
    </w:p>
    <w:p w14:paraId="6D16B695" w14:textId="5136C929" w:rsidR="00AF3F6B" w:rsidRDefault="00AF3F6B" w:rsidP="00984A06">
      <w:pPr>
        <w:numPr>
          <w:ilvl w:val="0"/>
          <w:numId w:val="4"/>
        </w:numPr>
        <w:tabs>
          <w:tab w:val="left" w:pos="720"/>
          <w:tab w:val="left" w:pos="3195"/>
        </w:tabs>
        <w:spacing w:line="240" w:lineRule="auto"/>
        <w:ind w:hanging="360"/>
        <w:jc w:val="both"/>
        <w:rPr>
          <w:rFonts w:asciiTheme="minorHAnsi" w:eastAsia="Calibri" w:hAnsiTheme="minorHAnsi" w:cstheme="minorHAnsi"/>
          <w:color w:val="auto"/>
        </w:rPr>
      </w:pPr>
      <w:r w:rsidRPr="00D527C5">
        <w:rPr>
          <w:rFonts w:asciiTheme="minorHAnsi" w:eastAsia="Calibri" w:hAnsiTheme="minorHAnsi" w:cstheme="minorHAnsi"/>
          <w:color w:val="auto"/>
        </w:rPr>
        <w:t xml:space="preserve">Zapytania </w:t>
      </w:r>
      <w:r w:rsidR="002E1E6F">
        <w:rPr>
          <w:rFonts w:asciiTheme="minorHAnsi" w:eastAsia="Calibri" w:hAnsiTheme="minorHAnsi" w:cstheme="minorHAnsi"/>
          <w:color w:val="auto"/>
        </w:rPr>
        <w:t>dot. konkursu</w:t>
      </w:r>
      <w:r w:rsidRPr="00D527C5">
        <w:rPr>
          <w:rFonts w:asciiTheme="minorHAnsi" w:eastAsia="Calibri" w:hAnsiTheme="minorHAnsi" w:cstheme="minorHAnsi"/>
          <w:color w:val="auto"/>
        </w:rPr>
        <w:t xml:space="preserve">: </w:t>
      </w:r>
      <w:hyperlink r:id="rId7" w:history="1">
        <w:r w:rsidR="00E7134B" w:rsidRPr="00D8555F">
          <w:rPr>
            <w:rStyle w:val="Hipercze"/>
            <w:rFonts w:asciiTheme="minorHAnsi" w:eastAsia="Calibri" w:hAnsiTheme="minorHAnsi" w:cstheme="minorHAnsi"/>
          </w:rPr>
          <w:t>ssmtymbark@wp.pl</w:t>
        </w:r>
      </w:hyperlink>
      <w:r w:rsidR="00E7134B">
        <w:rPr>
          <w:rFonts w:asciiTheme="minorHAnsi" w:eastAsia="Calibri" w:hAnsiTheme="minorHAnsi" w:cstheme="minorHAnsi"/>
          <w:color w:val="auto"/>
          <w:u w:val="single"/>
        </w:rPr>
        <w:t xml:space="preserve"> </w:t>
      </w:r>
      <w:r w:rsidRPr="00D527C5">
        <w:rPr>
          <w:rFonts w:asciiTheme="minorHAnsi" w:eastAsia="Calibri" w:hAnsiTheme="minorHAnsi" w:cstheme="minorHAnsi"/>
          <w:color w:val="auto"/>
        </w:rPr>
        <w:t xml:space="preserve"> </w:t>
      </w:r>
      <w:r w:rsidR="002813FB">
        <w:rPr>
          <w:rFonts w:asciiTheme="minorHAnsi" w:eastAsia="Calibri" w:hAnsiTheme="minorHAnsi" w:cstheme="minorHAnsi"/>
          <w:color w:val="auto"/>
        </w:rPr>
        <w:t>tel. 18 2628094</w:t>
      </w:r>
      <w:r w:rsidR="002E1E6F">
        <w:rPr>
          <w:rFonts w:asciiTheme="minorHAnsi" w:eastAsia="Calibri" w:hAnsiTheme="minorHAnsi" w:cstheme="minorHAnsi"/>
          <w:color w:val="auto"/>
        </w:rPr>
        <w:t xml:space="preserve"> , +48 538 410 104 , +48 797 859 109</w:t>
      </w:r>
    </w:p>
    <w:p w14:paraId="23CE3796" w14:textId="77777777" w:rsidR="002813FB" w:rsidRPr="00D527C5" w:rsidRDefault="002813FB" w:rsidP="002813FB">
      <w:pPr>
        <w:tabs>
          <w:tab w:val="left" w:pos="720"/>
          <w:tab w:val="left" w:pos="3195"/>
        </w:tabs>
        <w:spacing w:line="240" w:lineRule="auto"/>
        <w:ind w:left="1080"/>
        <w:jc w:val="both"/>
        <w:rPr>
          <w:rFonts w:asciiTheme="minorHAnsi" w:eastAsia="Calibri" w:hAnsiTheme="minorHAnsi" w:cstheme="minorHAnsi"/>
          <w:color w:val="auto"/>
        </w:rPr>
      </w:pPr>
    </w:p>
    <w:p w14:paraId="2BEEB044" w14:textId="60DB6ACE" w:rsidR="00201EE3" w:rsidRPr="002813FB" w:rsidRDefault="002813FB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bCs/>
          <w:color w:val="auto"/>
        </w:rPr>
      </w:pPr>
      <w:r w:rsidRPr="002813FB">
        <w:rPr>
          <w:rFonts w:asciiTheme="minorHAnsi" w:eastAsia="Calibri" w:hAnsiTheme="minorHAnsi" w:cstheme="minorHAnsi"/>
          <w:b/>
          <w:bCs/>
          <w:color w:val="auto"/>
        </w:rPr>
        <w:t xml:space="preserve">Dyrektor konkursu: </w:t>
      </w:r>
    </w:p>
    <w:p w14:paraId="5C9D39C6" w14:textId="1FD7ED6C" w:rsidR="002813FB" w:rsidRPr="00D527C5" w:rsidRDefault="002813FB" w:rsidP="00B521A8">
      <w:pPr>
        <w:pBdr>
          <w:bottom w:val="single" w:sz="6" w:space="1" w:color="auto"/>
        </w:pBd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h.prof.ośw. Halina Waszkiewicz-Rosiek e-mail </w:t>
      </w:r>
      <w:hyperlink r:id="rId8" w:history="1">
        <w:r w:rsidRPr="00CC1FA8">
          <w:rPr>
            <w:rStyle w:val="Hipercze"/>
            <w:rFonts w:asciiTheme="minorHAnsi" w:eastAsia="Calibri" w:hAnsiTheme="minorHAnsi" w:cstheme="minorHAnsi"/>
          </w:rPr>
          <w:t>waszkiewiczrosiek@gmial.com</w:t>
        </w:r>
      </w:hyperlink>
      <w:r>
        <w:rPr>
          <w:rFonts w:asciiTheme="minorHAnsi" w:eastAsia="Calibri" w:hAnsiTheme="minorHAnsi" w:cstheme="minorHAnsi"/>
          <w:color w:val="auto"/>
        </w:rPr>
        <w:t xml:space="preserve"> , tel. +48 694 524 395 </w:t>
      </w:r>
    </w:p>
    <w:p w14:paraId="6D16B699" w14:textId="3404D3C9" w:rsidR="00B521A8" w:rsidRPr="00201EE3" w:rsidRDefault="00B521A8" w:rsidP="00B521A8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eastAsia="Calibri" w:hAnsiTheme="minorHAnsi" w:cstheme="minorHAnsi"/>
          <w:b/>
          <w:color w:val="auto"/>
        </w:rPr>
      </w:pPr>
      <w:r w:rsidRPr="00D527C5">
        <w:rPr>
          <w:rFonts w:asciiTheme="minorHAnsi" w:eastAsia="Calibri" w:hAnsiTheme="minorHAnsi" w:cstheme="minorHAnsi"/>
          <w:b/>
          <w:color w:val="auto"/>
        </w:rPr>
        <w:t xml:space="preserve">Biuro </w:t>
      </w:r>
      <w:r w:rsidR="00E7134B">
        <w:rPr>
          <w:rFonts w:asciiTheme="minorHAnsi" w:eastAsia="Calibri" w:hAnsiTheme="minorHAnsi" w:cstheme="minorHAnsi"/>
          <w:b/>
          <w:color w:val="auto"/>
        </w:rPr>
        <w:t>konkursu</w:t>
      </w:r>
      <w:r w:rsidRPr="00D527C5">
        <w:rPr>
          <w:rFonts w:asciiTheme="minorHAnsi" w:eastAsia="Calibri" w:hAnsiTheme="minorHAnsi" w:cstheme="minorHAnsi"/>
          <w:b/>
          <w:color w:val="auto"/>
        </w:rPr>
        <w:t>:</w:t>
      </w:r>
    </w:p>
    <w:p w14:paraId="4F7C474C" w14:textId="19E5CCBE" w:rsidR="004C0FEA" w:rsidRPr="002813FB" w:rsidRDefault="00E7134B" w:rsidP="00B521A8">
      <w:pPr>
        <w:tabs>
          <w:tab w:val="left" w:pos="720"/>
          <w:tab w:val="left" w:pos="3195"/>
        </w:tabs>
        <w:spacing w:line="240" w:lineRule="auto"/>
        <w:rPr>
          <w:rFonts w:asciiTheme="minorHAnsi" w:eastAsia="Calibri" w:hAnsiTheme="minorHAnsi" w:cstheme="minorHAnsi"/>
          <w:color w:val="auto"/>
          <w:szCs w:val="18"/>
        </w:rPr>
      </w:pPr>
      <w:r w:rsidRPr="002813FB">
        <w:rPr>
          <w:rFonts w:asciiTheme="minorHAnsi" w:eastAsia="Calibri" w:hAnsiTheme="minorHAnsi" w:cstheme="minorHAnsi"/>
          <w:color w:val="auto"/>
          <w:szCs w:val="18"/>
        </w:rPr>
        <w:t>Społeczna Publiczna Szkoła Muzyczna I st. w Tymbarku</w:t>
      </w:r>
      <w:r w:rsidR="0077395E" w:rsidRPr="002813FB">
        <w:rPr>
          <w:rFonts w:asciiTheme="minorHAnsi" w:eastAsia="Calibri" w:hAnsiTheme="minorHAnsi" w:cstheme="minorHAnsi"/>
          <w:color w:val="auto"/>
          <w:szCs w:val="18"/>
        </w:rPr>
        <w:t>, 34-650 Tymbark 249</w:t>
      </w:r>
    </w:p>
    <w:sectPr w:rsidR="004C0FEA" w:rsidRPr="002813FB" w:rsidSect="00021E3C">
      <w:pgSz w:w="11905" w:h="16837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1D0A7DA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99A03EA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A17A3B10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878DF4A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BF5CA51A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68ACF340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7458CA00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F7A04302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27F430D2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8044581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7D386BCE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33817AC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827C589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68F847F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2D6AA68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6160F746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D4CAE89C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73C14B6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DEC6560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AC2C92E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5CBCEBAE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2BB29EAC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C456D226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860E38AE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C422EBF2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2DAEBCAA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37FC3FAE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5E847B84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1" w:tplc="FAECB9B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2" w:tplc="9F761896">
      <w:start w:val="1"/>
      <w:numFmt w:val="bullet"/>
      <w:lvlText w:val="●"/>
      <w:lvlJc w:val="right"/>
      <w:pPr>
        <w:tabs>
          <w:tab w:val="num" w:pos="1800"/>
        </w:tabs>
        <w:ind w:left="1800" w:firstLine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3" w:tplc="A9F83BB2">
      <w:start w:val="1"/>
      <w:numFmt w:val="bullet"/>
      <w:lvlText w:val="●"/>
      <w:lvlJc w:val="left"/>
      <w:pPr>
        <w:tabs>
          <w:tab w:val="num" w:pos="2160"/>
        </w:tabs>
        <w:ind w:left="2160" w:firstLine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4" w:tplc="7D5CBDB0">
      <w:start w:val="1"/>
      <w:numFmt w:val="bullet"/>
      <w:lvlText w:val="●"/>
      <w:lvlJc w:val="left"/>
      <w:pPr>
        <w:tabs>
          <w:tab w:val="num" w:pos="2520"/>
        </w:tabs>
        <w:ind w:left="2520" w:firstLine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5" w:tplc="96BC1558">
      <w:start w:val="1"/>
      <w:numFmt w:val="bullet"/>
      <w:lvlText w:val="●"/>
      <w:lvlJc w:val="right"/>
      <w:pPr>
        <w:tabs>
          <w:tab w:val="num" w:pos="2880"/>
        </w:tabs>
        <w:ind w:left="2880" w:firstLine="12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6" w:tplc="23CA6DAC">
      <w:start w:val="1"/>
      <w:numFmt w:val="bullet"/>
      <w:lvlText w:val="●"/>
      <w:lvlJc w:val="left"/>
      <w:pPr>
        <w:tabs>
          <w:tab w:val="num" w:pos="3240"/>
        </w:tabs>
        <w:ind w:left="324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7" w:tplc="BDAC014E">
      <w:start w:val="1"/>
      <w:numFmt w:val="bullet"/>
      <w:lvlText w:val="●"/>
      <w:lvlJc w:val="left"/>
      <w:pPr>
        <w:tabs>
          <w:tab w:val="num" w:pos="3600"/>
        </w:tabs>
        <w:ind w:left="3600" w:firstLine="180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  <w:lvl w:ilvl="8" w:tplc="5422F338">
      <w:start w:val="1"/>
      <w:numFmt w:val="bullet"/>
      <w:lvlText w:val="●"/>
      <w:lvlJc w:val="right"/>
      <w:pPr>
        <w:tabs>
          <w:tab w:val="num" w:pos="3960"/>
        </w:tabs>
        <w:ind w:left="3960" w:firstLine="23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18"/>
        <w:szCs w:val="18"/>
        <w:u w:val="none"/>
      </w:rPr>
    </w:lvl>
  </w:abstractNum>
  <w:abstractNum w:abstractNumId="4" w15:restartNumberingAfterBreak="0">
    <w:nsid w:val="01EC6B67"/>
    <w:multiLevelType w:val="hybridMultilevel"/>
    <w:tmpl w:val="5E10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05D1"/>
    <w:multiLevelType w:val="hybridMultilevel"/>
    <w:tmpl w:val="5BAE99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75117A"/>
    <w:multiLevelType w:val="hybridMultilevel"/>
    <w:tmpl w:val="764EF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E5630"/>
    <w:multiLevelType w:val="hybridMultilevel"/>
    <w:tmpl w:val="DDB02974"/>
    <w:lvl w:ilvl="0" w:tplc="0415000D">
      <w:start w:val="1"/>
      <w:numFmt w:val="bullet"/>
      <w:lvlText w:val=""/>
      <w:lvlJc w:val="left"/>
      <w:pPr>
        <w:ind w:left="18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20F04A92"/>
    <w:multiLevelType w:val="hybridMultilevel"/>
    <w:tmpl w:val="06A0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544ED"/>
    <w:multiLevelType w:val="hybridMultilevel"/>
    <w:tmpl w:val="16FE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43778"/>
    <w:multiLevelType w:val="hybridMultilevel"/>
    <w:tmpl w:val="45F2D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57C45"/>
    <w:multiLevelType w:val="hybridMultilevel"/>
    <w:tmpl w:val="5286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6183F"/>
    <w:multiLevelType w:val="hybridMultilevel"/>
    <w:tmpl w:val="A294B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12755AF"/>
    <w:multiLevelType w:val="hybridMultilevel"/>
    <w:tmpl w:val="147E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B666A"/>
    <w:multiLevelType w:val="hybridMultilevel"/>
    <w:tmpl w:val="7668DF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AE33896"/>
    <w:multiLevelType w:val="hybridMultilevel"/>
    <w:tmpl w:val="3D264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510B8B"/>
    <w:multiLevelType w:val="hybridMultilevel"/>
    <w:tmpl w:val="24A67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792C"/>
    <w:multiLevelType w:val="hybridMultilevel"/>
    <w:tmpl w:val="A2E6E5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7A4C5F"/>
    <w:multiLevelType w:val="hybridMultilevel"/>
    <w:tmpl w:val="3DDC83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6"/>
  </w:num>
  <w:num w:numId="12">
    <w:abstractNumId w:val="18"/>
  </w:num>
  <w:num w:numId="13">
    <w:abstractNumId w:val="16"/>
  </w:num>
  <w:num w:numId="14">
    <w:abstractNumId w:val="17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21E3C"/>
    <w:rsid w:val="000223DF"/>
    <w:rsid w:val="00027C74"/>
    <w:rsid w:val="00051F74"/>
    <w:rsid w:val="000630EC"/>
    <w:rsid w:val="000A2ABD"/>
    <w:rsid w:val="0017630E"/>
    <w:rsid w:val="001941F9"/>
    <w:rsid w:val="001A1DF1"/>
    <w:rsid w:val="00201EE3"/>
    <w:rsid w:val="0022459D"/>
    <w:rsid w:val="002813FB"/>
    <w:rsid w:val="002B6A40"/>
    <w:rsid w:val="002E1E6F"/>
    <w:rsid w:val="00312C04"/>
    <w:rsid w:val="003A48F4"/>
    <w:rsid w:val="003B7FD0"/>
    <w:rsid w:val="004028CB"/>
    <w:rsid w:val="00404DBA"/>
    <w:rsid w:val="00412C51"/>
    <w:rsid w:val="00420E28"/>
    <w:rsid w:val="0042509D"/>
    <w:rsid w:val="0042662B"/>
    <w:rsid w:val="004A1033"/>
    <w:rsid w:val="004C0FEA"/>
    <w:rsid w:val="004D0740"/>
    <w:rsid w:val="00502907"/>
    <w:rsid w:val="00515456"/>
    <w:rsid w:val="005740D7"/>
    <w:rsid w:val="005946F5"/>
    <w:rsid w:val="005B76F9"/>
    <w:rsid w:val="005D1010"/>
    <w:rsid w:val="005F1BAA"/>
    <w:rsid w:val="005F214B"/>
    <w:rsid w:val="00640B7F"/>
    <w:rsid w:val="0068270D"/>
    <w:rsid w:val="006877D7"/>
    <w:rsid w:val="006B3A0A"/>
    <w:rsid w:val="006C1B72"/>
    <w:rsid w:val="006C4745"/>
    <w:rsid w:val="006D1233"/>
    <w:rsid w:val="006F4303"/>
    <w:rsid w:val="00702B54"/>
    <w:rsid w:val="007357F7"/>
    <w:rsid w:val="007722B0"/>
    <w:rsid w:val="0077395E"/>
    <w:rsid w:val="00797D20"/>
    <w:rsid w:val="007C1881"/>
    <w:rsid w:val="007E34A9"/>
    <w:rsid w:val="007F0CF2"/>
    <w:rsid w:val="008178F3"/>
    <w:rsid w:val="008227EF"/>
    <w:rsid w:val="00835A2C"/>
    <w:rsid w:val="00952804"/>
    <w:rsid w:val="00984A06"/>
    <w:rsid w:val="009D5F24"/>
    <w:rsid w:val="00A05987"/>
    <w:rsid w:val="00A406DF"/>
    <w:rsid w:val="00A466A9"/>
    <w:rsid w:val="00A77B3E"/>
    <w:rsid w:val="00AC2EB9"/>
    <w:rsid w:val="00AE066F"/>
    <w:rsid w:val="00AF3F6B"/>
    <w:rsid w:val="00B36A79"/>
    <w:rsid w:val="00B376FE"/>
    <w:rsid w:val="00B521A8"/>
    <w:rsid w:val="00BA6933"/>
    <w:rsid w:val="00BC6F0C"/>
    <w:rsid w:val="00BE3843"/>
    <w:rsid w:val="00C31219"/>
    <w:rsid w:val="00C75730"/>
    <w:rsid w:val="00CA6CA2"/>
    <w:rsid w:val="00CD2374"/>
    <w:rsid w:val="00CE5635"/>
    <w:rsid w:val="00D32692"/>
    <w:rsid w:val="00D36DBA"/>
    <w:rsid w:val="00D527C5"/>
    <w:rsid w:val="00DB5EF4"/>
    <w:rsid w:val="00DE5B81"/>
    <w:rsid w:val="00E145BB"/>
    <w:rsid w:val="00E24FF1"/>
    <w:rsid w:val="00E27BB3"/>
    <w:rsid w:val="00E37F95"/>
    <w:rsid w:val="00E41F67"/>
    <w:rsid w:val="00E7134B"/>
    <w:rsid w:val="00E76C89"/>
    <w:rsid w:val="00E96C96"/>
    <w:rsid w:val="00EC341F"/>
    <w:rsid w:val="00EF52DA"/>
    <w:rsid w:val="00F118CA"/>
    <w:rsid w:val="00F42116"/>
    <w:rsid w:val="00F543EB"/>
    <w:rsid w:val="00F82A4E"/>
    <w:rsid w:val="00FA6D53"/>
    <w:rsid w:val="00FB2FB6"/>
    <w:rsid w:val="00FD76BC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16B65E"/>
  <w15:chartTrackingRefBased/>
  <w15:docId w15:val="{2B2C8EB7-7B8D-4724-B612-ED07E542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100" w:lineRule="auto"/>
    </w:pPr>
    <w:rPr>
      <w:color w:val="000000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29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02907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021E3C"/>
    <w:pPr>
      <w:ind w:left="720"/>
      <w:contextualSpacing/>
    </w:pPr>
  </w:style>
  <w:style w:type="character" w:styleId="Hipercze">
    <w:name w:val="Hyperlink"/>
    <w:basedOn w:val="Domylnaczcionkaakapitu"/>
    <w:rsid w:val="0068270D"/>
    <w:rPr>
      <w:color w:val="0563C1" w:themeColor="hyperlink"/>
      <w:u w:val="single"/>
    </w:rPr>
  </w:style>
  <w:style w:type="character" w:styleId="UyteHipercze">
    <w:name w:val="FollowedHyperlink"/>
    <w:basedOn w:val="Domylnaczcionkaakapitu"/>
    <w:rsid w:val="0068270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34B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01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szkiewiczrosiek@gm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mtymbar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ola-muzyczna.org" TargetMode="External"/><Relationship Id="rId5" Type="http://schemas.openxmlformats.org/officeDocument/2006/relationships/hyperlink" Target="http://www.szkola-muzyczn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857</Words>
  <Characters>5336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Links>
    <vt:vector size="168" baseType="variant">
      <vt:variant>
        <vt:i4>3473408</vt:i4>
      </vt:variant>
      <vt:variant>
        <vt:i4>81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78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75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72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3473408</vt:i4>
      </vt:variant>
      <vt:variant>
        <vt:i4>69</vt:i4>
      </vt:variant>
      <vt:variant>
        <vt:i4>0</vt:i4>
      </vt:variant>
      <vt:variant>
        <vt:i4>5</vt:i4>
      </vt:variant>
      <vt:variant>
        <vt:lpwstr>mailto:grzegorz@wojcikiewicz.com</vt:lpwstr>
      </vt:variant>
      <vt:variant>
        <vt:lpwstr/>
      </vt:variant>
      <vt:variant>
        <vt:i4>4128843</vt:i4>
      </vt:variant>
      <vt:variant>
        <vt:i4>66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57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54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51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48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6160410</vt:i4>
      </vt:variant>
      <vt:variant>
        <vt:i4>45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42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39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36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33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30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27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24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6160410</vt:i4>
      </vt:variant>
      <vt:variant>
        <vt:i4>21</vt:i4>
      </vt:variant>
      <vt:variant>
        <vt:i4>0</vt:i4>
      </vt:variant>
      <vt:variant>
        <vt:i4>5</vt:i4>
      </vt:variant>
      <vt:variant>
        <vt:lpwstr>http://festiwal.muzyczna.com.pl/</vt:lpwstr>
      </vt:variant>
      <vt:variant>
        <vt:lpwstr/>
      </vt:variant>
      <vt:variant>
        <vt:i4>4128843</vt:i4>
      </vt:variant>
      <vt:variant>
        <vt:i4>18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15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12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9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6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</dc:creator>
  <cp:keywords/>
  <cp:lastModifiedBy>Jadwiga Sułkowska</cp:lastModifiedBy>
  <cp:revision>8</cp:revision>
  <cp:lastPrinted>2021-01-15T11:11:00Z</cp:lastPrinted>
  <dcterms:created xsi:type="dcterms:W3CDTF">2021-01-25T11:24:00Z</dcterms:created>
  <dcterms:modified xsi:type="dcterms:W3CDTF">2021-02-08T13:56:00Z</dcterms:modified>
</cp:coreProperties>
</file>